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5" w:rsidRDefault="00846465" w:rsidP="00937102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Контрольная работа. Синтез недвоичных счетчиков.</w:t>
      </w:r>
    </w:p>
    <w:p w:rsidR="00846465" w:rsidRDefault="00846465" w:rsidP="00937102">
      <w:pPr>
        <w:ind w:firstLine="708"/>
        <w:rPr>
          <w:sz w:val="28"/>
          <w:szCs w:val="28"/>
        </w:rPr>
      </w:pP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Счетчики – конечные автоматы, служащие для счета импульсов. </w:t>
      </w:r>
      <w:r w:rsidR="00846465">
        <w:rPr>
          <w:sz w:val="28"/>
          <w:szCs w:val="28"/>
        </w:rPr>
        <w:t>Наиболее удобная о</w:t>
      </w:r>
      <w:r>
        <w:rPr>
          <w:sz w:val="28"/>
          <w:szCs w:val="28"/>
        </w:rPr>
        <w:t xml:space="preserve">снова построения – триггеры переключательного типа: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-триггеры,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-триггеры.</w:t>
      </w:r>
      <w:proofErr w:type="gramEnd"/>
      <w:r>
        <w:rPr>
          <w:sz w:val="28"/>
          <w:szCs w:val="28"/>
        </w:rPr>
        <w:t xml:space="preserve"> Импульсы подаются на вход синхронизации. Состояние счетчика снимается с выходов разрядных триггеров. Каждое последующее состояние счетчика на единицу отличается от предыдущего.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Классификация счетчиков.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По порядку счета: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суммирующие</w:t>
      </w:r>
      <w:proofErr w:type="gramEnd"/>
      <w:r>
        <w:rPr>
          <w:sz w:val="28"/>
          <w:szCs w:val="28"/>
        </w:rPr>
        <w:t xml:space="preserve"> (каждое последующее состояние на единицу больше предыдущего);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вычитающие</w:t>
      </w:r>
      <w:proofErr w:type="gramEnd"/>
      <w:r>
        <w:rPr>
          <w:sz w:val="28"/>
          <w:szCs w:val="28"/>
        </w:rPr>
        <w:t xml:space="preserve"> (каждое последующее состояние на единицу меньше предыдущего);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реверсивные (при подаче управляющего сигнала функционируют как вычитающие, при снятии управления, как суммирующие).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По способу подачи синхроимпульсов на разрядные триггеры: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асинхронные</w:t>
      </w:r>
      <w:proofErr w:type="gramEnd"/>
      <w:r>
        <w:rPr>
          <w:sz w:val="28"/>
          <w:szCs w:val="28"/>
        </w:rPr>
        <w:t xml:space="preserve"> (синхроимпульс подается на каждый последующий триггер с выхода предыдущего разряда);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синхронные (синхроимпульс подается одновременно на все триггеры с единого входа синхронизации).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 xml:space="preserve">По коэффициенту счета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(количеству возможных состояний в цикле счета)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двоичные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разрядных триггеров);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недвоичные (</w:t>
      </w:r>
      <w:r>
        <w:rPr>
          <w:sz w:val="28"/>
          <w:szCs w:val="28"/>
          <w:lang w:val="en-US"/>
        </w:rPr>
        <w:t>K</w:t>
      </w:r>
      <w:r>
        <w:rPr>
          <w:rFonts w:ascii="Symbol" w:hAnsi="Symbol"/>
          <w:sz w:val="28"/>
          <w:szCs w:val="28"/>
          <w:lang w:val="en-US"/>
        </w:rPr>
        <w:t>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).</w:t>
      </w:r>
    </w:p>
    <w:p w:rsidR="00937102" w:rsidRDefault="00937102" w:rsidP="00937102">
      <w:pPr>
        <w:ind w:left="360"/>
        <w:rPr>
          <w:sz w:val="28"/>
          <w:szCs w:val="28"/>
        </w:rPr>
      </w:pPr>
    </w:p>
    <w:p w:rsidR="00937102" w:rsidRPr="00B45D32" w:rsidRDefault="00937102" w:rsidP="00B45D32">
      <w:pPr>
        <w:pStyle w:val="21"/>
        <w:rPr>
          <w:vertAlign w:val="subscript"/>
        </w:rPr>
      </w:pPr>
      <w:r>
        <w:t>Счетчики являются конечными автоматами, преобразующими информацию, поэтому построение таких устрой</w:t>
      </w:r>
      <w:proofErr w:type="gramStart"/>
      <w:r>
        <w:t>ств св</w:t>
      </w:r>
      <w:proofErr w:type="gramEnd"/>
      <w:r>
        <w:t xml:space="preserve">одится к задаче построения связей между триггерами. Эти цепи связей и будут обеспечивать переходы счетчика. </w:t>
      </w: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синхронных счетчиках импульс синхронизации подается одновременно на все триггеры, связи устанавливаются с выходов на информационные входы. Для синтеза таких счетчиков используются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 xml:space="preserve">-триггеры, т.к. они имеют возможность переключения при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=1.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Синтез.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Суммирующий счетчик.</w:t>
      </w:r>
    </w:p>
    <w:p w:rsidR="00B45D32" w:rsidRDefault="00B45D32" w:rsidP="00937102">
      <w:pPr>
        <w:rPr>
          <w:sz w:val="28"/>
          <w:szCs w:val="28"/>
        </w:rPr>
      </w:pPr>
    </w:p>
    <w:p w:rsidR="00B45D32" w:rsidRPr="007374B1" w:rsidRDefault="00B45D32" w:rsidP="00B45D32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874135" cy="2061845"/>
                <wp:effectExtent l="0" t="0" r="0" b="0"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206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6"/>
                              <w:gridCol w:w="866"/>
                              <w:gridCol w:w="866"/>
                              <w:gridCol w:w="866"/>
                              <w:gridCol w:w="866"/>
                              <w:gridCol w:w="866"/>
                              <w:gridCol w:w="906"/>
                            </w:tblGrid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n-1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n-1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n-1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71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53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5D32" w:rsidTr="00846465">
                              <w:trPr>
                                <w:trHeight w:val="371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45D32" w:rsidRDefault="00B45D32" w:rsidP="00846465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46465" w:rsidTr="00846465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6102" w:type="dxa"/>
                                  <w:gridSpan w:val="7"/>
                                </w:tcPr>
                                <w:p w:rsidR="00846465" w:rsidRDefault="00846465" w:rsidP="00846465"/>
                              </w:tc>
                            </w:tr>
                          </w:tbl>
                          <w:p w:rsidR="00000000" w:rsidRDefault="00A427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0" o:spid="_x0000_s1026" type="#_x0000_t202" style="width:305.05pt;height:1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6"/>
                        <w:gridCol w:w="866"/>
                        <w:gridCol w:w="866"/>
                        <w:gridCol w:w="866"/>
                        <w:gridCol w:w="866"/>
                        <w:gridCol w:w="866"/>
                        <w:gridCol w:w="906"/>
                      </w:tblGrid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n-1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n-1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n-1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71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53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B45D32" w:rsidTr="00846465">
                        <w:trPr>
                          <w:trHeight w:val="371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45D32" w:rsidRDefault="00B45D32" w:rsidP="00846465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846465" w:rsidTr="00846465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trHeight w:val="100"/>
                        </w:trPr>
                        <w:tc>
                          <w:tcPr>
                            <w:tcW w:w="6102" w:type="dxa"/>
                            <w:gridSpan w:val="7"/>
                          </w:tcPr>
                          <w:p w:rsidR="00846465" w:rsidRDefault="00846465" w:rsidP="00846465"/>
                        </w:tc>
                      </w:tr>
                    </w:tbl>
                    <w:p w:rsidR="00000000" w:rsidRDefault="00A42752"/>
                  </w:txbxContent>
                </v:textbox>
                <w10:anchorlock/>
              </v:shape>
            </w:pict>
          </mc:Fallback>
        </mc:AlternateContent>
      </w:r>
    </w:p>
    <w:p w:rsidR="00B45D32" w:rsidRDefault="00B45D32" w:rsidP="00937102">
      <w:pPr>
        <w:rPr>
          <w:sz w:val="28"/>
          <w:szCs w:val="28"/>
        </w:rPr>
      </w:pPr>
    </w:p>
    <w:p w:rsidR="000758AC" w:rsidRDefault="000758AC" w:rsidP="00937102">
      <w:pPr>
        <w:ind w:firstLine="708"/>
        <w:rPr>
          <w:sz w:val="28"/>
          <w:szCs w:val="28"/>
        </w:rPr>
      </w:pP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Обратимся к таблице переходов суммирующего счетчика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7102" w:rsidRDefault="00937102" w:rsidP="00937102">
      <w:r>
        <w:rPr>
          <w:sz w:val="28"/>
          <w:szCs w:val="28"/>
        </w:rPr>
        <w:t xml:space="preserve">Переключение триггера нулевого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происходит по каждому синхроимпульсу, т.е. на входы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должна постоянно подаваться «1». Переключение триггера первого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происходит на 2, 4, 6 и 8 строках таблицы. При этом предыдущее состояние нулевого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всегда равно «1». Следовательно, на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должно подаваться состояние триггера предыдущего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. Переключение триггера второго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происходит на 4 и 8 строках таблицы. При этом состояние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на этих строках равно «1». Следовательно, на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подается логическое произведение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Схема синхронного </w:t>
      </w:r>
      <w:r w:rsidR="000758AC">
        <w:rPr>
          <w:sz w:val="28"/>
          <w:szCs w:val="28"/>
        </w:rPr>
        <w:t>суммирующего счетчика</w:t>
      </w:r>
      <w:r>
        <w:t>.</w:t>
      </w:r>
    </w:p>
    <w:p w:rsidR="00937102" w:rsidRDefault="00937102" w:rsidP="00937102"/>
    <w:p w:rsidR="00937102" w:rsidRDefault="00937102" w:rsidP="00937102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31485" cy="2302510"/>
            <wp:effectExtent l="0" t="0" r="0" b="2540"/>
            <wp:wrapSquare wrapText="largest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30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продолжить разрядность счетчика, то можно заметить, что переключение каждого следующего разряда происходит после того, как все предыдущие обращаются в «1». Значит, на </w:t>
      </w:r>
      <w:proofErr w:type="spellStart"/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="00075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связь строится через логическое произведение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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 xml:space="preserve">. Схемы многоразрядных счетчиков строятся каскадами во избежание </w:t>
      </w:r>
      <w:r w:rsidR="000758AC">
        <w:rPr>
          <w:sz w:val="28"/>
          <w:szCs w:val="28"/>
        </w:rPr>
        <w:t>громоздких конъюнкций в</w:t>
      </w:r>
      <w:r>
        <w:rPr>
          <w:sz w:val="28"/>
          <w:szCs w:val="28"/>
        </w:rPr>
        <w:t xml:space="preserve"> связях.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Вычитающий счетчик.</w:t>
      </w: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обратиться к таблице переключений </w:t>
      </w:r>
      <w:r w:rsidR="000758AC">
        <w:rPr>
          <w:sz w:val="28"/>
          <w:szCs w:val="28"/>
        </w:rPr>
        <w:t>вычитающего счетчика</w:t>
      </w:r>
      <w:r>
        <w:rPr>
          <w:sz w:val="28"/>
          <w:szCs w:val="28"/>
        </w:rPr>
        <w:t xml:space="preserve">  и проанализировать предыдущие варианты синтеза, то можно сразу обратить внимание на то, что переключение каждого последующего триггера вычитающего счетчика происходит в тот момент, к которому предыдущие разряды были обращены в «0». Значит, обратные связи будут строиться аналогично связям в суммирующем счетчике, но с инверсных выходов.</w:t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= 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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-</w:t>
      </w:r>
      <w:proofErr w:type="gramStart"/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или</w:t>
      </w:r>
      <w:proofErr w:type="gramEnd"/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1028700" cy="0"/>
                <wp:effectExtent l="9525" t="12065" r="9525" b="6985"/>
                <wp:wrapNone/>
                <wp:docPr id="372" name="Прямая соединительная линия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95pt" to="11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eIVwIAAGkEAAAOAAAAZHJzL2Uyb0RvYy54bWysVM1uEzEQviPxDpbv6e6mIU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" strokeweight=".26mm">
                <v:stroke joinstyle="miter"/>
              </v:line>
            </w:pict>
          </mc:Fallback>
        </mc:AlternateContent>
      </w:r>
      <w:proofErr w:type="spellStart"/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  <w:lang w:val="en-US"/>
        </w:rPr>
        <w:t></w:t>
      </w:r>
      <w:r>
        <w:rPr>
          <w:rFonts w:ascii="Symbol" w:hAnsi="Symbol"/>
          <w:sz w:val="28"/>
          <w:szCs w:val="28"/>
        </w:rPr>
        <w:t>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  <w:lang w:val="en-US"/>
        </w:rPr>
        <w:t>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-</w:t>
      </w:r>
      <w:proofErr w:type="gramStart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</w:t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Схема трехразрядног</w:t>
      </w:r>
      <w:r w:rsidR="000758AC">
        <w:rPr>
          <w:sz w:val="28"/>
          <w:szCs w:val="28"/>
        </w:rPr>
        <w:t>о вычитающего счетчика</w:t>
      </w:r>
      <w:r>
        <w:rPr>
          <w:sz w:val="28"/>
          <w:szCs w:val="28"/>
        </w:rPr>
        <w:t>.</w:t>
      </w:r>
    </w:p>
    <w:p w:rsidR="00937102" w:rsidRDefault="00937102" w:rsidP="00937102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535295" cy="2386330"/>
                <wp:effectExtent l="0" t="0" r="0" b="4445"/>
                <wp:docPr id="315" name="Группа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2386330"/>
                          <a:chOff x="0" y="0"/>
                          <a:chExt cx="8716" cy="3757"/>
                        </a:xfrm>
                      </wpg:grpSpPr>
                      <wps:wsp>
                        <wps:cNvPr id="31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910" y="511"/>
                            <a:ext cx="7518" cy="2521"/>
                            <a:chOff x="910" y="511"/>
                            <a:chExt cx="7518" cy="2521"/>
                          </a:xfrm>
                        </wpg:grpSpPr>
                        <wps:wsp>
                          <wps:cNvPr id="318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6" y="852"/>
                              <a:ext cx="62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19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6" y="681"/>
                              <a:ext cx="622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320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652" y="1081"/>
                              <a:ext cx="1133" cy="1533"/>
                              <a:chOff x="1652" y="1081"/>
                              <a:chExt cx="1133" cy="1533"/>
                            </a:xfrm>
                          </wpg:grpSpPr>
                          <wps:wsp>
                            <wps:cNvPr id="321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6" y="1081"/>
                                <a:ext cx="1019" cy="1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0" y="1592"/>
                                <a:ext cx="395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23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0" y="2048"/>
                                <a:ext cx="679" cy="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24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0" y="1135"/>
                                <a:ext cx="509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25" name="Line 318"/>
                            <wps:cNvCnPr/>
                            <wps:spPr bwMode="auto">
                              <a:xfrm flipV="1">
                                <a:off x="1652" y="1762"/>
                                <a:ext cx="278" cy="22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6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4046" y="1081"/>
                              <a:ext cx="1135" cy="1534"/>
                              <a:chOff x="4046" y="1081"/>
                              <a:chExt cx="1135" cy="1534"/>
                            </a:xfrm>
                          </wpg:grpSpPr>
                          <wps:wsp>
                            <wps:cNvPr id="327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" y="1081"/>
                                <a:ext cx="1021" cy="1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Text Box 3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14" y="1592"/>
                                <a:ext cx="395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29" name="Text Box 3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14" y="2048"/>
                                <a:ext cx="681" cy="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0" name="Text Box 3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14" y="1135"/>
                                <a:ext cx="510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1" name="Line 324"/>
                            <wps:cNvCnPr/>
                            <wps:spPr bwMode="auto">
                              <a:xfrm flipV="1">
                                <a:off x="4046" y="1763"/>
                                <a:ext cx="278" cy="22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2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6725" y="1081"/>
                              <a:ext cx="1132" cy="1534"/>
                              <a:chOff x="6725" y="1081"/>
                              <a:chExt cx="1132" cy="1534"/>
                            </a:xfrm>
                          </wpg:grpSpPr>
                          <wps:wsp>
                            <wps:cNvPr id="333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1081"/>
                                <a:ext cx="1018" cy="1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Text Box 3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3" y="1592"/>
                                <a:ext cx="394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5" name="Text Box 3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3" y="2048"/>
                                <a:ext cx="679" cy="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6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3" y="1135"/>
                                <a:ext cx="509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7" name="Line 330"/>
                            <wps:cNvCnPr/>
                            <wps:spPr bwMode="auto">
                              <a:xfrm flipV="1">
                                <a:off x="6725" y="1763"/>
                                <a:ext cx="277" cy="22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8" name="Line 331"/>
                          <wps:cNvCnPr/>
                          <wps:spPr bwMode="auto">
                            <a:xfrm flipH="1">
                              <a:off x="2790" y="1367"/>
                              <a:ext cx="136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2"/>
                          <wps:cNvCnPr/>
                          <wps:spPr bwMode="auto">
                            <a:xfrm flipH="1">
                              <a:off x="1308" y="1879"/>
                              <a:ext cx="452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33"/>
                          <wps:cNvCnPr/>
                          <wps:spPr bwMode="auto">
                            <a:xfrm>
                              <a:off x="1310" y="1879"/>
                              <a:ext cx="0" cy="113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34"/>
                          <wps:cNvCnPr/>
                          <wps:spPr bwMode="auto">
                            <a:xfrm>
                              <a:off x="7864" y="1367"/>
                              <a:ext cx="452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35"/>
                          <wps:cNvCnPr/>
                          <wps:spPr bwMode="auto">
                            <a:xfrm>
                              <a:off x="969" y="3019"/>
                              <a:ext cx="552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36"/>
                          <wps:cNvCnPr/>
                          <wps:spPr bwMode="auto">
                            <a:xfrm flipV="1">
                              <a:off x="6496" y="1877"/>
                              <a:ext cx="0" cy="113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37"/>
                          <wps:cNvCnPr/>
                          <wps:spPr bwMode="auto">
                            <a:xfrm flipH="1">
                              <a:off x="6494" y="1879"/>
                              <a:ext cx="33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38"/>
                          <wps:cNvCnPr/>
                          <wps:spPr bwMode="auto">
                            <a:xfrm flipH="1">
                              <a:off x="3816" y="1879"/>
                              <a:ext cx="33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6" y="624"/>
                              <a:ext cx="392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47" name="Line 340"/>
                          <wps:cNvCnPr/>
                          <wps:spPr bwMode="auto">
                            <a:xfrm flipH="1">
                              <a:off x="6324" y="1310"/>
                              <a:ext cx="50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1"/>
                          <wps:cNvCnPr/>
                          <wps:spPr bwMode="auto">
                            <a:xfrm flipV="1">
                              <a:off x="6326" y="909"/>
                              <a:ext cx="0" cy="39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2"/>
                          <wps:cNvCnPr/>
                          <wps:spPr bwMode="auto">
                            <a:xfrm flipH="1">
                              <a:off x="6096" y="911"/>
                              <a:ext cx="22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3"/>
                          <wps:cNvCnPr/>
                          <wps:spPr bwMode="auto">
                            <a:xfrm flipH="1">
                              <a:off x="5469" y="911"/>
                              <a:ext cx="22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4"/>
                          <wps:cNvCnPr/>
                          <wps:spPr bwMode="auto">
                            <a:xfrm>
                              <a:off x="5471" y="91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45"/>
                          <wps:cNvCnPr/>
                          <wps:spPr bwMode="auto">
                            <a:xfrm flipH="1">
                              <a:off x="5184" y="1252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46"/>
                          <wps:cNvCnPr/>
                          <wps:spPr bwMode="auto">
                            <a:xfrm flipH="1">
                              <a:off x="1023" y="1310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47"/>
                          <wps:cNvCnPr/>
                          <wps:spPr bwMode="auto">
                            <a:xfrm flipH="1">
                              <a:off x="1422" y="2279"/>
                              <a:ext cx="33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48"/>
                          <wps:cNvCnPr/>
                          <wps:spPr bwMode="auto">
                            <a:xfrm flipV="1">
                              <a:off x="1424" y="1022"/>
                              <a:ext cx="0" cy="125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Oval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" y="2963"/>
                              <a:ext cx="70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Oval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8" y="1252"/>
                              <a:ext cx="70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Oval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0" y="2963"/>
                              <a:ext cx="68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Oval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7" y="1253"/>
                              <a:ext cx="66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Line 353"/>
                          <wps:cNvCnPr/>
                          <wps:spPr bwMode="auto">
                            <a:xfrm>
                              <a:off x="3818" y="1879"/>
                              <a:ext cx="0" cy="113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4"/>
                          <wps:cNvCnPr/>
                          <wps:spPr bwMode="auto">
                            <a:xfrm>
                              <a:off x="6326" y="1310"/>
                              <a:ext cx="0" cy="101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55"/>
                          <wps:cNvCnPr/>
                          <wps:spPr bwMode="auto">
                            <a:xfrm>
                              <a:off x="6326" y="2335"/>
                              <a:ext cx="50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56"/>
                          <wps:cNvCnPr/>
                          <wps:spPr bwMode="auto">
                            <a:xfrm flipH="1">
                              <a:off x="3588" y="2279"/>
                              <a:ext cx="56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1" y="511"/>
                              <a:ext cx="623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65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" y="624"/>
                              <a:ext cx="45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66" name="Line 359"/>
                          <wps:cNvCnPr/>
                          <wps:spPr bwMode="auto">
                            <a:xfrm flipV="1">
                              <a:off x="3590" y="1365"/>
                              <a:ext cx="0" cy="90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60"/>
                          <wps:cNvCnPr/>
                          <wps:spPr bwMode="auto">
                            <a:xfrm>
                              <a:off x="2905" y="740"/>
                              <a:ext cx="0" cy="62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8" y="1079"/>
                              <a:ext cx="33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69" name="Line 362"/>
                          <wps:cNvCnPr/>
                          <wps:spPr bwMode="auto">
                            <a:xfrm flipH="1">
                              <a:off x="2903" y="740"/>
                              <a:ext cx="278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Oval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310"/>
                              <a:ext cx="67" cy="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1" name="Oval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854"/>
                              <a:ext cx="67" cy="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5" o:spid="_x0000_s1027" style="width:435.85pt;height:187.9pt;mso-position-horizontal-relative:char;mso-position-vertical-relative:line" coordsize="8716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">
                <v:rect id="Rectangle 309" o:spid="_x0000_s1028" style="position:absolute;width:8716;height:3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FNMIA&#10;AADc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re8gN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wU0wgAAANwAAAAPAAAAAAAAAAAAAAAAAJgCAABkcnMvZG93&#10;bnJldi54bWxQSwUGAAAAAAQABAD1AAAAhwMAAAAA&#10;" filled="f" stroked="f">
                  <v:stroke joinstyle="round"/>
                </v:rect>
                <v:group id="Group 310" o:spid="_x0000_s1029" style="position:absolute;left:910;top:511;width:7518;height:2521" coordorigin="910,511" coordsize="751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Text Box 311" o:spid="_x0000_s1030" type="#_x0000_t202" style="position:absolute;left:7806;top:852;width:622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U3cAA&#10;AADcAAAADwAAAGRycy9kb3ducmV2LnhtbERPTYvCMBC9L/gfwgjeNFVBtGsUEQVBVNTd+9DMtsFm&#10;UptY6/76zUHY4+N9z5etLUVDtTeOFQwHCQjizGnDuYKv67Y/BeEDssbSMSl4kYflovMxx1S7J5+p&#10;uYRcxBD2KSooQqhSKX1WkEU/cBVx5H5cbTFEWOdS1/iM4baUoySZSIuGY0OBFa0Lym6Xh1VApxne&#10;K/P9OoTf43gj983haKRSvW67+gQRqA3/4rd7pxWMh3FtPBOP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DU3cAAAADcAAAADwAAAAAAAAAAAAAAAACYAgAAZHJzL2Rvd25y&#10;ZXYueG1sUEsFBgAAAAAEAAQA9QAAAIU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12" o:spid="_x0000_s1031" type="#_x0000_t202" style="position:absolute;left:4956;top:681;width:622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xRsQA&#10;AADcAAAADwAAAGRycy9kb3ducmV2LnhtbESPQWvCQBSE7wX/w/KE3urGCqVGN0GkhUJRaar3R/aZ&#10;LGbfxuw2xv76rlDwOMzMN8wyH2wjeuq8caxgOklAEJdOG64U7L/fn15B+ICssXFMCq7kIc9GD0tM&#10;tbvwF/VFqESEsE9RQR1Cm0rpy5os+olriaN3dJ3FEGVXSd3hJcJtI5+T5EVaNBwXamxpXVN5Kn6s&#10;AtrN8dyaw3UTfrezN/nZb7ZGKvU4HlYLEIGGcA//tz+0gtl0Dr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cUbEAAAA3A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3" o:spid="_x0000_s1032" style="position:absolute;left:1652;top:1081;width:1133;height:1533" coordorigin="1652,1081" coordsize="1133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rect id="Rectangle 314" o:spid="_x0000_s1033" style="position:absolute;left:1766;top:1081;width:1019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/o8YA&#10;AADcAAAADwAAAGRycy9kb3ducmV2LnhtbESPzWrDMBCE74G+g9hCL6GW7UAobpQQCoEcSiF/0OPW&#10;2lpurZVrKY6bp48CgRyHmfmGmS0G24ieOl87VpAlKQji0umaKwX73er5BYQPyBobx6Tgnzws5g+j&#10;GRbanXhD/TZUIkLYF6jAhNAWUvrSkEWfuJY4et+usxii7CqpOzxFuG1knqZTabHmuGCwpTdD5e/2&#10;aBWc+78yG+cfzPbwbvqf5forTD+Venoclq8gAg3hHr6111rBJM/g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u/o8YAAADcAAAADwAAAAAAAAAAAAAAAACYAgAAZHJz&#10;L2Rvd25yZXYueG1sUEsFBgAAAAAEAAQA9QAAAIsDAAAAAA==&#10;" strokeweight=".26mm"/>
                    <v:shape id="Text Box 315" o:spid="_x0000_s1034" type="#_x0000_t202" style="position:absolute;left:1820;top:1592;width:395;height: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pisQA&#10;AADcAAAADwAAAGRycy9kb3ducmV2LnhtbESPQWvCQBSE70L/w/IK3nTTBIpG11CKQkFUtPX+yL4m&#10;S7Nv0+w2xv76bkHwOMzMN8yyGGwjeuq8cazgaZqAIC6dNlwp+HjfTGYgfEDW2DgmBVfyUKweRkvM&#10;tbvwkfpTqESEsM9RQR1Cm0vpy5os+qlriaP36TqLIcqukrrDS4TbRqZJ8iwtGo4LNbb0WlP5dfqx&#10;Cugwx+/WnK+78LvP1nLb7/ZGKjV+HF4WIAIN4R6+td+0gixN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KYrEAAAA3AAAAA8AAAAAAAAAAAAAAAAAmAIAAGRycy9k&#10;b3ducmV2LnhtbFBLBQYAAAAABAAEAPUAAACJ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16" o:spid="_x0000_s1035" type="#_x0000_t202" style="position:absolute;left:1820;top:2048;width:67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MEcUA&#10;AADcAAAADwAAAGRycy9kb3ducmV2LnhtbESP3WrCQBSE74W+w3IKvdNNExAbXUMpLRSKSv25P2SP&#10;yWL2bJrdxujTdwuCl8PMfMMsisE2oqfOG8cKnicJCOLSacOVgv3uYzwD4QOyxsYxKbiQh2L5MFpg&#10;rt2Zv6nfhkpECPscFdQhtLmUvqzJop+4ljh6R9dZDFF2ldQdniPcNjJNkqm0aDgu1NjSW03laftr&#10;FdDmBX9ac7iswnWdvcuvfrU2Uqmnx+F1DiLQEO7hW/tTK8jS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IwRxQAAANwAAAAPAAAAAAAAAAAAAAAAAJgCAABkcnMv&#10;ZG93bnJldi54bWxQSwUGAAAAAAQABAD1AAAAigMAAAAA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17" o:spid="_x0000_s1036" type="#_x0000_t202" style="position:absolute;left:1820;top:1135;width:50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UZcUA&#10;AADcAAAADwAAAGRycy9kb3ducmV2LnhtbESPQWvCQBSE74L/YXlCb7oxFmlT1yDSQqGo1Or9kX1N&#10;FrNv0+w2xv76riB4HGbmG2aR97YWHbXeOFYwnSQgiAunDZcKDl9v4ycQPiBrrB2Tggt5yJfDwQIz&#10;7c78Sd0+lCJC2GeooAqhyaT0RUUW/cQ1xNH7dq3FEGVbSt3iOcJtLdMkmUuLhuNChQ2tKypO+1+r&#10;gHbP+NOY42UT/razV/nRbbZGKvUw6lcvIAL14R6+td+1gln6CN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RRlxQAAANwAAAAPAAAAAAAAAAAAAAAAAJgCAABkcnMv&#10;ZG93bnJldi54bWxQSwUGAAAAAAQABAD1AAAAigMAAAAA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318" o:spid="_x0000_s1037" style="position:absolute;flip:y;visibility:visible;mso-wrap-style:square" from="1652,1762" to="1930,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6QXsEAAADcAAAADwAAAGRycy9kb3ducmV2LnhtbESPQYvCMBSE7wv+h/AEb2uq4iLVKCII&#10;evBgV/D6bJ5tMXmpTdT6740geBxm5htmtmitEXdqfOVYwaCfgCDOna64UHD4X/9OQPiArNE4JgVP&#10;8rCYd35mmGr34D3ds1CICGGfooIyhDqV0uclWfR9VxNH7+waiyHKppC6wUeEWyOHSfInLVYcF0qs&#10;aVVSfsluVoE55WtnWzpViNfbcWfG2wy3SvW67XIKIlAbvuFPe6MVjIZjeJ+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pBewQAAANwAAAAPAAAAAAAAAAAAAAAA&#10;AKECAABkcnMvZG93bnJldi54bWxQSwUGAAAAAAQABAD5AAAAjwMAAAAA&#10;" strokeweight=".26mm">
                      <v:stroke joinstyle="miter"/>
                    </v:line>
                  </v:group>
                  <v:group id="Group 319" o:spid="_x0000_s1038" style="position:absolute;left:4046;top:1081;width:1135;height:1534" coordorigin="4046,1081" coordsize="1135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rect id="Rectangle 320" o:spid="_x0000_s1039" style="position:absolute;left:4160;top:1081;width:1021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CTMYA&#10;AADcAAAADwAAAGRycy9kb3ducmV2LnhtbESPQWvCQBSE70L/w/IKXqRujGBLdBUpFDyIUK3g8Zl9&#10;zabNvk2za4z99a4geBxm5htmtuhsJVpqfOlYwWiYgCDOnS65UPC1+3h5A+EDssbKMSm4kIfF/Kk3&#10;w0y7M39Suw2FiBD2GSowIdSZlD43ZNEPXU0cvW/XWAxRNoXUDZ4j3FYyTZKJtFhyXDBY07uh/Hd7&#10;sgr+2798NEg3zHa/Nu3PcnUMk4NS/eduOQURqAuP8L290grG6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6CTMYAAADcAAAADwAAAAAAAAAAAAAAAACYAgAAZHJz&#10;L2Rvd25yZXYueG1sUEsFBgAAAAAEAAQA9QAAAIsDAAAAAA==&#10;" strokeweight=".26mm"/>
                    <v:shape id="Text Box 321" o:spid="_x0000_s1040" type="#_x0000_t202" style="position:absolute;left:4214;top:1592;width:395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eYMIA&#10;AADcAAAADwAAAGRycy9kb3ducmV2LnhtbERPW2vCMBR+H/gfwhF8m6kWxuyMIjJBGHWo2/uhOWuD&#10;zUnXxF7265eHwR4/vvt6O9hadNR641jBYp6AIC6cNlwq+LgeHp9B+ICssXZMCkbysN1MHtaYadfz&#10;mbpLKEUMYZ+hgiqEJpPSFxVZ9HPXEEfuy7UWQ4RtKXWLfQy3tVwmyZO0aDg2VNjQvqLidrlbBfS+&#10;wu/GfI55+Dmlr/Kty09GKjWbDrsXEIGG8C/+cx+1gnQZ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B5gwgAAANwAAAAPAAAAAAAAAAAAAAAAAJgCAABkcnMvZG93&#10;bnJldi54bWxQSwUGAAAAAAQABAD1AAAAhwMAAAAA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22" o:spid="_x0000_s1041" type="#_x0000_t202" style="position:absolute;left:4214;top:2048;width:681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7+8QA&#10;AADcAAAADwAAAGRycy9kb3ducmV2LnhtbESPQWvCQBSE74X+h+UJvdWNClKjm1CKQkG0GNv7I/tM&#10;lmbfxuwaY399t1DwOMzMN8wqH2wjeuq8caxgMk5AEJdOG64UfB43zy8gfEDW2DgmBTfykGePDytM&#10;tbvygfoiVCJC2KeooA6hTaX0ZU0W/di1xNE7uc5iiLKrpO7wGuG2kdMkmUuLhuNCjS291VR+Fxer&#10;gD4WeG7N120Xfvaztdz2u72RSj2NhtcliEBDuIf/2+9awWy6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u/vEAAAA3AAAAA8AAAAAAAAAAAAAAAAAmAIAAGRycy9k&#10;b3ducmV2LnhtbFBLBQYAAAAABAAEAPUAAACJ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23" o:spid="_x0000_s1042" type="#_x0000_t202" style="position:absolute;left:4214;top:1135;width:510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Eu8EA&#10;AADcAAAADwAAAGRycy9kb3ducmV2LnhtbERPW2vCMBR+F/wP4Qi+aeoKw1WjiEwQho55eT80xzbY&#10;nNQm1rpfvzwMfPz47vNlZyvRUuONYwWTcQKCOHfacKHgdNyMpiB8QNZYOSYFT/KwXPR7c8y0e/AP&#10;tYdQiBjCPkMFZQh1JqXPS7Lox64mjtzFNRZDhE0hdYOPGG4r+ZYk79Ki4dhQYk3rkvLr4W4V0PcH&#10;3mpzfu7C7z79lF/tbm+kUsNBt5qBCNSFl/jfvdUK0jTOj2fi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hLvBAAAA3AAAAA8AAAAAAAAAAAAAAAAAmAIAAGRycy9kb3du&#10;cmV2LnhtbFBLBQYAAAAABAAEAPUAAACG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324" o:spid="_x0000_s1043" style="position:absolute;flip:y;visibility:visible;mso-wrap-style:square" from="4046,1763" to="4324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AgMMAAADcAAAADwAAAGRycy9kb3ducmV2LnhtbESPQWvCQBSE74L/YXmF3nRjpVLSbKQU&#10;hObgwVjo9Zl9JsHdtzG7mvjv3YLgcZiZb5hsPVojrtT71rGCxTwBQVw53XKt4He/mX2A8AFZo3FM&#10;Cm7kYZ1PJxmm2g28o2sZahEh7FNU0ITQpVL6qiGLfu464ugdXW8xRNnXUvc4RLg18i1JVtJiy3Gh&#10;wY6+G6pO5cUqMIdq4+xIhxbxfPnbmveixEKp15fx6xNEoDE8w4/2j1awXC7g/0w8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8AIDDAAAA3AAAAA8AAAAAAAAAAAAA&#10;AAAAoQIAAGRycy9kb3ducmV2LnhtbFBLBQYAAAAABAAEAPkAAACRAwAAAAA=&#10;" strokeweight=".26mm">
                      <v:stroke joinstyle="miter"/>
                    </v:line>
                  </v:group>
                  <v:group id="Group 325" o:spid="_x0000_s1044" style="position:absolute;left:6725;top:1081;width:1132;height:1534" coordorigin="6725,1081" coordsize="113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rect id="Rectangle 326" o:spid="_x0000_s1045" style="position:absolute;left:6839;top:1081;width:1018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SksYA&#10;AADcAAAADwAAAGRycy9kb3ducmV2LnhtbESPQWvCQBSE7wX/w/KEXkQ3GpCSugkiCB5KQWvB42v2&#10;NZuafRuz2xj767sFocdhZr5hVsVgG9FT52vHCuazBARx6XTNlYLj23b6BMIHZI2NY1JwIw9FPnpY&#10;YabdlffUH0IlIoR9hgpMCG0mpS8NWfQz1xJH79N1FkOUXSV1h9cIt41cJMlSWqw5LhhsaWOoPB++&#10;rYKf/lLOJ4tXZvv+Yvqv9e4jLE9KPY6H9TOIQEP4D9/bO60gTV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wSksYAAADcAAAADwAAAAAAAAAAAAAAAACYAgAAZHJz&#10;L2Rvd25yZXYueG1sUEsFBgAAAAAEAAQA9QAAAIsDAAAAAA==&#10;" strokeweight=".26mm"/>
                    <v:shape id="Text Box 327" o:spid="_x0000_s1046" type="#_x0000_t202" style="position:absolute;left:6893;top:1592;width:394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CuMQA&#10;AADcAAAADwAAAGRycy9kb3ducmV2LnhtbESPQWvCQBSE74L/YXmCt7qxKdJGV5GiUChaauv9kX0m&#10;i9m3MbuN0V/vCgWPw8x8w8wWna1ES403jhWMRwkI4txpw4WC35/10ysIH5A1Vo5JwYU8LOb93gwz&#10;7c78Te0uFCJC2GeooAyhzqT0eUkW/cjVxNE7uMZiiLIppG7wHOG2ks9JMpEWDceFEmt6Lyk/7v6s&#10;Avp6w1Nt9pdNuG7TlfxsN1sjlRoOuuUURKAuPML/7Q+tIE1f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grjEAAAA3AAAAA8AAAAAAAAAAAAAAAAAmAIAAGRycy9k&#10;b3ducmV2LnhtbFBLBQYAAAAABAAEAPUAAACJ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28" o:spid="_x0000_s1047" type="#_x0000_t202" style="position:absolute;left:6893;top:2048;width:67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nI8QA&#10;AADcAAAADwAAAGRycy9kb3ducmV2LnhtbESPQWvCQBSE74L/YXmCt7qxodJGV5GiUChaauv9kX0m&#10;i9m3MbuN0V/vCgWPw8x8w8wWna1ES403jhWMRwkI4txpw4WC35/10ysIH5A1Vo5JwYU8LOb93gwz&#10;7c78Te0uFCJC2GeooAyhzqT0eUkW/cjVxNE7uMZiiLIppG7wHOG2ks9JMpEWDceFEmt6Lyk/7v6s&#10;Avp6w1Nt9pdNuG7TlfxsN1sjlRoOuuUURKAuPML/7Q+tIE1f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JyPEAAAA3AAAAA8AAAAAAAAAAAAAAAAAmAIAAGRycy9k&#10;b3ducmV2LnhtbFBLBQYAAAAABAAEAPUAAACJ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29" o:spid="_x0000_s1048" type="#_x0000_t202" style="position:absolute;left:6893;top:1135;width:50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5VMQA&#10;AADcAAAADwAAAGRycy9kb3ducmV2LnhtbESP3WrCQBSE7wt9h+UUvNNNDYhGVynFgiAq/t0fssdk&#10;MXs2zW5j9Om7BaGXw8x8w8wWna1ES403jhW8DxIQxLnThgsFp+NXfwzCB2SNlWNScCcPi/nrywwz&#10;7W68p/YQChEh7DNUUIZQZ1L6vCSLfuBq4uhdXGMxRNkUUjd4i3BbyWGSjKRFw3GhxJo+S8qvhx+r&#10;gHYT/K7N+b4Jj226lOt2szVSqd5b9zEFEagL/+Fne6UVpOkI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uVTEAAAA3AAAAA8AAAAAAAAAAAAAAAAAmAIAAGRycy9k&#10;b3ducmV2LnhtbFBLBQYAAAAABAAEAPUAAACJ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Line 330" o:spid="_x0000_s1049" style="position:absolute;flip:y;visibility:visible;mso-wrap-style:square" from="6725,1763" to="7002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9b8IAAADcAAAADwAAAGRycy9kb3ducmV2LnhtbESPQYvCMBSE7wv+h/AEb9vUlV2lGkUE&#10;YT14sApen82zLSYvtYla/71ZEPY4zMw3zGzRWSPu1PrasYJhkoIgLpyuuVRw2K8/JyB8QNZoHJOC&#10;J3lYzHsfM8y0e/CO7nkoRYSwz1BBFUKTSemLiiz6xDXE0Tu71mKIsi2lbvER4dbIrzT9kRZrjgsV&#10;NrSqqLjkN6vAnIq1sx2dasTr7bg135scN0oN+t1yCiJQF/7D7/avVjAajeH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k9b8IAAADcAAAADwAAAAAAAAAAAAAA&#10;AAChAgAAZHJzL2Rvd25yZXYueG1sUEsFBgAAAAAEAAQA+QAAAJADAAAAAA==&#10;" strokeweight=".26mm">
                      <v:stroke joinstyle="miter"/>
                    </v:line>
                  </v:group>
                  <v:line id="Line 331" o:spid="_x0000_s1050" style="position:absolute;flip:x;visibility:visible;mso-wrap-style:square" from="2790,1367" to="4153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pHb8AAADcAAAADwAAAGRycy9kb3ducmV2LnhtbERPTYvCMBC9L/gfwgje1lRlF6mmRQRB&#10;Dx62K3gdm7EtJpPaRK3/3hwEj4/3vcx7a8SdOt84VjAZJyCIS6cbrhQc/jffcxA+IGs0jknBkzzk&#10;2eBrial2D/6jexEqEUPYp6igDqFNpfRlTRb92LXEkTu7zmKIsKuk7vARw62R0yT5lRYbjg01trSu&#10;qbwUN6vAnMqNsz2dGsTr7bg3P7sCd0qNhv1qASJQHz7it3urFcxmcW08E4+A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AapHb8AAADcAAAADwAAAAAAAAAAAAAAAACh&#10;AgAAZHJzL2Rvd25yZXYueG1sUEsFBgAAAAAEAAQA+QAAAI0DAAAAAA==&#10;" strokeweight=".26mm">
                    <v:stroke joinstyle="miter"/>
                  </v:line>
                  <v:line id="Line 332" o:spid="_x0000_s1051" style="position:absolute;flip:x;visibility:visible;mso-wrap-style:square" from="1308,1879" to="1760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oMhsIAAADcAAAADwAAAGRycy9kb3ducmV2LnhtbESPQYvCMBSE7wv+h/AEb9vUlV20GkUE&#10;YT14sApen82zLSYvtYla/71ZEPY4zMw3zGzRWSPu1PrasYJhkoIgLpyuuVRw2K8/xyB8QNZoHJOC&#10;J3lYzHsfM8y0e/CO7nkoRYSwz1BBFUKTSemLiiz6xDXE0Tu71mKIsi2lbvER4dbIrzT9kRZrjgsV&#10;NrSqqLjkN6vAnIq1sx2dasTr7bg135scN0oN+t1yCiJQF/7D7/avVjAaTe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oMhsIAAADcAAAADwAAAAAAAAAAAAAA&#10;AAChAgAAZHJzL2Rvd25yZXYueG1sUEsFBgAAAAAEAAQA+QAAAJADAAAAAA==&#10;" strokeweight=".26mm">
                    <v:stroke joinstyle="miter"/>
                  </v:line>
                  <v:line id="Line 333" o:spid="_x0000_s1052" style="position:absolute;visibility:visible;mso-wrap-style:square" from="1310,1879" to="1310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6pcEAAADcAAAADwAAAGRycy9kb3ducmV2LnhtbERP3WrCMBS+F3yHcITdaaoL4jqj6NjG&#10;BG/s9gCH5tgUm5O2yWz39svFYJcf3/92P7pG3KkPtWcNy0UGgrj0puZKw9fn23wDIkRkg41n0vBD&#10;Afa76WSLufEDX+hexEqkEA45arAxtrmUobTkMCx8S5y4q+8dxgT7SpoehxTuGrnKsrV0WHNqsNjS&#10;i6XyVnw7DfJVPXXKdoM6dnRGlZX+9B60fpiNh2cQkcb4L/5zfxgNjy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LqlwQAAANwAAAAPAAAAAAAAAAAAAAAA&#10;AKECAABkcnMvZG93bnJldi54bWxQSwUGAAAAAAQABAD5AAAAjwMAAAAA&#10;" strokeweight=".26mm">
                    <v:stroke joinstyle="miter"/>
                  </v:line>
                  <v:line id="Line 334" o:spid="_x0000_s1053" style="position:absolute;visibility:visible;mso-wrap-style:square" from="7864,1367" to="8316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fPsQAAADcAAAADwAAAGRycy9kb3ducmV2LnhtbESPUWvCMBSF3wX/Q7iCbzN1huGqUbYx&#10;xwRfdP6AS3PXlDU3bZPZ+u+XgeDj4ZzzHc56O7haXKgLlWcN81kGgrjwpuJSw/lr97AEESKywdoz&#10;abhSgO1mPFpjbnzPR7qcYikShEOOGmyMTS5lKCw5DDPfECfv23cOY5JdKU2HfYK7Wj5m2ZN0WHFa&#10;sNjQm6Xi5/TrNMh39dwq2/bqtaUDqqzw+4+g9XQyvKxARBriPXxrfxoNCzWH/zPp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8+xAAAANwAAAAPAAAAAAAAAAAA&#10;AAAAAKECAABkcnMvZG93bnJldi54bWxQSwUGAAAAAAQABAD5AAAAkgMAAAAA&#10;" strokeweight=".26mm">
                    <v:stroke joinstyle="miter"/>
                  </v:line>
                  <v:line id="Line 335" o:spid="_x0000_s1054" style="position:absolute;visibility:visible;mso-wrap-style:square" from="969,3019" to="6492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BScQAAADcAAAADwAAAGRycy9kb3ducmV2LnhtbESPUWvCMBSF3wf+h3CFvc1UF8ZWjaKy&#10;iYIvc/6AS3PXlDU3bZPZ7t8bQdjj4ZzzHc5iNbhaXKgLlWcN00kGgrjwpuJSw/nr4+kVRIjIBmvP&#10;pOGPAqyWo4cF5sb3/EmXUyxFgnDIUYONscmlDIUlh2HiG+LkffvOYUyyK6XpsE9wV8tZlr1IhxWn&#10;BYsNbS0VP6dfp0G+q7dW2bZXm5aOqLLCH3ZB68fxsJ6DiDTE//C9vTcantUMbmfS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JxAAAANwAAAAPAAAAAAAAAAAA&#10;AAAAAKECAABkcnMvZG93bnJldi54bWxQSwUGAAAAAAQABAD5AAAAkgMAAAAA&#10;" strokeweight=".26mm">
                    <v:stroke joinstyle="miter"/>
                  </v:line>
                  <v:line id="Line 336" o:spid="_x0000_s1055" style="position:absolute;flip:y;visibility:visible;mso-wrap-style:square" from="6496,1877" to="6496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IEcIAAADcAAAADwAAAGRycy9kb3ducmV2LnhtbESPQYvCMBSE7wv+h/AEb9vUdVekGkUE&#10;YT14sApen82zLSYvtYla/71ZEPY4zMw3zGzRWSPu1PrasYJhkoIgLpyuuVRw2K8/JyB8QNZoHJOC&#10;J3lYzHsfM8y0e/CO7nkoRYSwz1BBFUKTSemLiiz6xDXE0Tu71mKIsi2lbvER4dbIrzQdS4s1x4UK&#10;G1pVVFzym1VgTsXa2Y5ONeL1dtyan02OG6UG/W45BRGoC//hd/tXKxh9j+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RIEcIAAADcAAAADwAAAAAAAAAAAAAA&#10;AAChAgAAZHJzL2Rvd25yZXYueG1sUEsFBgAAAAAEAAQA+QAAAJADAAAAAA==&#10;" strokeweight=".26mm">
                    <v:stroke joinstyle="miter"/>
                  </v:line>
                  <v:line id="Line 337" o:spid="_x0000_s1056" style="position:absolute;flip:x;visibility:visible;mso-wrap-style:square" from="6494,1879" to="6832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3QZcQAAADcAAAADwAAAGRycy9kb3ducmV2LnhtbESPQWvCQBSE7wX/w/IEb3VjTUWiq0gh&#10;0Bx6aFrw+sw+k+Du2zS70fjv3UKhx2FmvmG2+9EacaXet44VLOYJCOLK6ZZrBd9f+fMahA/IGo1j&#10;UnAnD/vd5GmLmXY3/qRrGWoRIewzVNCE0GVS+qohi37uOuLonV1vMUTZ11L3eItwa+RLkqykxZbj&#10;QoMdvTVUXcrBKjCnKnd2pFOL+DMcP8xrUWKh1Gw6HjYgAo3hP/zXftcKlmkKv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dBlxAAAANwAAAAPAAAAAAAAAAAA&#10;AAAAAKECAABkcnMvZG93bnJldi54bWxQSwUGAAAAAAQABAD5AAAAkgMAAAAA&#10;" strokeweight=".26mm">
                    <v:stroke joinstyle="miter"/>
                  </v:line>
                  <v:line id="Line 338" o:spid="_x0000_s1057" style="position:absolute;flip:x;visibility:visible;mso-wrap-style:square" from="3816,1879" to="4154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1/sQAAADcAAAADwAAAGRycy9kb3ducmV2LnhtbESPQWvCQBSE74X+h+UJvdWNtikldZUi&#10;BMyhB9NCr8/sMwnuvo3ZjcZ/7wqCx2FmvmEWq9EacaLet44VzKYJCOLK6ZZrBX+/+esnCB+QNRrH&#10;pOBCHlbL56cFZtqdeUunMtQiQthnqKAJocuk9FVDFv3UdcTR27veYoiyr6Xu8Rzh1sh5knxIiy3H&#10;hQY7WjdUHcrBKjC7Knd2pF2LeBz+f0xalFgo9TIZv79ABBrDI3xvb7SCt/cUbmfi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XX+xAAAANwAAAAPAAAAAAAAAAAA&#10;AAAAAKECAABkcnMvZG93bnJldi54bWxQSwUGAAAAAAQABAD5AAAAkgMAAAAA&#10;" strokeweight=".26mm">
                    <v:stroke joinstyle="miter"/>
                  </v:line>
                  <v:shape id="Text Box 339" o:spid="_x0000_s1058" type="#_x0000_t202" style="position:absolute;left:5696;top:624;width:392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h78YA&#10;AADcAAAADwAAAGRycy9kb3ducmV2LnhtbESP0WrCQBRE3wv9h+UW+lY32jaVmFVKUZD6EBr9gGv2&#10;moRk74bsamK/visUfBxm5gyTrkbTigv1rrasYDqJQBAXVtdcKjjsNy9zEM4ja2wtk4IrOVgtHx9S&#10;TLQd+IcuuS9FgLBLUEHlfZdI6YqKDLqJ7YiDd7K9QR9kX0rd4xDgppWzKIqlwZrDQoUdfVVUNPnZ&#10;KHA2Ow6/s4/c7N6j7/W+ybJ6kyn1/DR+LkB4Gv09/N/eagWvbzH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1h78YAAADcAAAADwAAAAAAAAAAAAAAAACYAgAAZHJz&#10;L2Rvd25yZXYueG1sUEsFBgAAAAAEAAQA9QAAAIsDAAAAAA==&#10;" strokeweight=".26mm">
                    <v:textbox>
                      <w:txbxContent>
                        <w:p w:rsidR="00937102" w:rsidRDefault="00937102" w:rsidP="00937102">
                          <w:r>
                            <w:t>1</w:t>
                          </w:r>
                        </w:p>
                      </w:txbxContent>
                    </v:textbox>
                  </v:shape>
                  <v:line id="Line 340" o:spid="_x0000_s1059" style="position:absolute;flip:x;visibility:visible;mso-wrap-style:square" from="6324,1310" to="6832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OEsIAAADcAAAADwAAAGRycy9kb3ducmV2LnhtbESPQYvCMBSE7wv+h/CEva2puqtSjSKC&#10;sB48bBW8PptnW0xeahO1+++NIHgcZuYbZrZorRE3anzlWEG/l4Agzp2uuFCw362/JiB8QNZoHJOC&#10;f/KwmHc+Zphqd+c/umWhEBHCPkUFZQh1KqXPS7Loe64mjt7JNRZDlE0hdYP3CLdGDpJkJC1WHBdK&#10;rGlVUn7OrlaBOeZrZ1s6VoiX62FrfjYZbpT67LbLKYhAbXiHX+1frWD4PYb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9OEsIAAADcAAAADwAAAAAAAAAAAAAA&#10;AAChAgAAZHJzL2Rvd25yZXYueG1sUEsFBgAAAAAEAAQA+QAAAJADAAAAAA==&#10;" strokeweight=".26mm">
                    <v:stroke joinstyle="miter"/>
                  </v:line>
                  <v:line id="Line 341" o:spid="_x0000_s1060" style="position:absolute;flip:y;visibility:visible;mso-wrap-style:square" from="6326,909" to="6326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DaYMAAAADcAAAADwAAAGRycy9kb3ducmV2LnhtbERPTYvCMBC9C/sfwix403TVXaQ2lUUQ&#10;9ODBKux1bMa2mExqE7X+e3MQ9vh439myt0bcqfONYwVf4wQEcel0w5WC42E9moPwAVmjcUwKnuRh&#10;mX8MMky1e/Ce7kWoRAxhn6KCOoQ2ldKXNVn0Y9cSR+7sOoshwq6SusNHDLdGTpLkR1psODbU2NKq&#10;pvJS3KwCcyrXzvZ0ahCvt7+d+d4WuFVq+Nn/LkAE6sO/+O3eaAXTWVwbz8Qj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A2mDAAAAA3AAAAA8AAAAAAAAAAAAAAAAA&#10;oQIAAGRycy9kb3ducmV2LnhtbFBLBQYAAAAABAAEAPkAAACOAwAAAAA=&#10;" strokeweight=".26mm">
                    <v:stroke joinstyle="miter"/>
                  </v:line>
                  <v:line id="Line 342" o:spid="_x0000_s1061" style="position:absolute;flip:x;visibility:visible;mso-wrap-style:square" from="6096,911" to="6319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x/+8IAAADcAAAADwAAAGRycy9kb3ducmV2LnhtbESPQYvCMBSE7wv+h/CEva2puitajSKC&#10;sB48bBW8PptnW0xeahO1+++NIHgcZuYbZrZorRE3anzlWEG/l4Agzp2uuFCw362/xiB8QNZoHJOC&#10;f/KwmHc+Zphqd+c/umWhEBHCPkUFZQh1KqXPS7Loe64mjt7JNRZDlE0hdYP3CLdGDpJkJC1WHBdK&#10;rGlVUn7OrlaBOeZrZ1s6VoiX62FrfjYZbpT67LbLKYhAbXiHX+1frWD4PYH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x/+8IAAADcAAAADwAAAAAAAAAAAAAA&#10;AAChAgAAZHJzL2Rvd25yZXYueG1sUEsFBgAAAAAEAAQA+QAAAJADAAAAAA==&#10;" strokeweight=".26mm">
                    <v:stroke joinstyle="miter"/>
                  </v:line>
                  <v:line id="Line 343" o:spid="_x0000_s1062" style="position:absolute;flip:x;visibility:visible;mso-wrap-style:square" from="5469,911" to="5692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Au8EAAADcAAAADwAAAGRycy9kb3ducmV2LnhtbERPu2rDMBTdA/0HcQvdYrkpKcWNbErB&#10;kAwZ4gay3li3tql05VryI38fDYWOh/PeFYs1YqLBd44VPCcpCOLa6Y4bBeevcv0GwgdkjcYxKbiR&#10;hyJ/WO0w027mE01VaEQMYZ+hgjaEPpPS1y1Z9InriSP37QaLIcKhkXrAOYZbIzdp+iotdhwbWuzp&#10;s6X6pxqtAnOtS2cXunaIv+PlaLaHCg9KPT0uH+8gAi3hX/zn3msFL9s4P56JR0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0C7wQAAANwAAAAPAAAAAAAAAAAAAAAA&#10;AKECAABkcnMvZG93bnJldi54bWxQSwUGAAAAAAQABAD5AAAAjwMAAAAA&#10;" strokeweight=".26mm">
                    <v:stroke joinstyle="miter"/>
                  </v:line>
                  <v:line id="Line 344" o:spid="_x0000_s1063" style="position:absolute;visibility:visible;mso-wrap-style:square" from="5471,911" to="547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J48QAAADcAAAADwAAAGRycy9kb3ducmV2LnhtbESP0WrCQBRE3wX/YblC35qNNpYaXUVL&#10;Kxb6UusHXLLXbDB7N8luTfr3XaHg4zAzZ5jVZrC1uFLnK8cKpkkKgrhwuuJSwen7/fEFhA/IGmvH&#10;pOCXPGzW49EKc+16/qLrMZQiQtjnqMCE0ORS+sKQRZ+4hjh6Z9dZDFF2pdQd9hFuazlL02dpseK4&#10;YLChV0PF5fhjFci3bNFmpu2zXUufmKWF+9h7pR4mw3YJItAQ7uH/9kEreJpP4XY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YnjxAAAANwAAAAPAAAAAAAAAAAA&#10;AAAAAKECAABkcnMvZG93bnJldi54bWxQSwUGAAAAAAQABAD5AAAAkgMAAAAA&#10;" strokeweight=".26mm">
                    <v:stroke joinstyle="miter"/>
                  </v:line>
                  <v:line id="Line 345" o:spid="_x0000_s1064" style="position:absolute;flip:x;visibility:visible;mso-wrap-style:square" from="5184,1252" to="5465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7V8EAAADcAAAADwAAAGRycy9kb3ducmV2LnhtbESPQYvCMBSE7wv+h/AEb2uq4iLVKCII&#10;evBgV/D6bJ5tMXmpTdT6740geBxm5htmtmitEXdqfOVYwaCfgCDOna64UHD4X/9OQPiArNE4JgVP&#10;8rCYd35mmGr34D3ds1CICGGfooIyhDqV0uclWfR9VxNH7+waiyHKppC6wUeEWyOHSfInLVYcF0qs&#10;aVVSfsluVoE55WtnWzpViNfbcWfG2wy3SvW67XIKIlAbvuFPe6MVjMZDeJ+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XtXwQAAANwAAAAPAAAAAAAAAAAAAAAA&#10;AKECAABkcnMvZG93bnJldi54bWxQSwUGAAAAAAQABAD5AAAAjwMAAAAA&#10;" strokeweight=".26mm">
                    <v:stroke joinstyle="miter"/>
                  </v:line>
                  <v:line id="Line 346" o:spid="_x0000_s1065" style="position:absolute;flip:x;visibility:visible;mso-wrap-style:square" from="1023,1310" to="1760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3ezMIAAADcAAAADwAAAGRycy9kb3ducmV2LnhtbESPQYvCMBSE7wv+h/AEb2uqokg1FhEE&#10;PXjYurDXZ/Nsi8lLbVKt/94sLOxxmJlvmHXWWyMe1PrasYLJOAFBXDhdc6ng+7z/XILwAVmjcUwK&#10;XuQh2ww+1phq9+QveuShFBHCPkUFVQhNKqUvKrLox64hjt7VtRZDlG0pdYvPCLdGTpNkIS3WHBcq&#10;bGhXUXHLO6vAXIq9sz1dasR793My82OOR6VGw367AhGoD//hv/ZBK5jNZ/B7Jh4B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3ezMIAAADcAAAADwAAAAAAAAAAAAAA&#10;AAChAgAAZHJzL2Rvd25yZXYueG1sUEsFBgAAAAAEAAQA+QAAAJADAAAAAA==&#10;" strokeweight=".26mm">
                    <v:stroke joinstyle="miter"/>
                  </v:line>
                  <v:line id="Line 347" o:spid="_x0000_s1066" style="position:absolute;flip:x;visibility:visible;mso-wrap-style:square" from="1422,2279" to="1760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GuMQAAADcAAAADwAAAGRycy9kb3ducmV2LnhtbESPQWvCQBSE74X+h+UJvdWNtikldZUi&#10;BMyhB9NCr8/sMwnuvo3ZjcZ/7wqCx2FmvmEWq9EacaLet44VzKYJCOLK6ZZrBX+/+esnCB+QNRrH&#10;pOBCHlbL56cFZtqdeUunMtQiQthnqKAJocuk9FVDFv3UdcTR27veYoiyr6Xu8Rzh1sh5knxIiy3H&#10;hQY7WjdUHcrBKjC7Knd2pF2LeBz+f0xalFgo9TIZv79ABBrDI3xvb7SCt/Qdbmfi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Ea4xAAAANwAAAAPAAAAAAAAAAAA&#10;AAAAAKECAABkcnMvZG93bnJldi54bWxQSwUGAAAAAAQABAD5AAAAkgMAAAAA&#10;" strokeweight=".26mm">
                    <v:stroke joinstyle="miter"/>
                  </v:line>
                  <v:line id="Line 348" o:spid="_x0000_s1067" style="position:absolute;flip:y;visibility:visible;mso-wrap-style:square" from="1424,1022" to="1424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jjI8EAAADcAAAADwAAAGRycy9kb3ducmV2LnhtbESPQYvCMBSE74L/ITzBm6YqXaRrlEUQ&#10;9ODBruD12bxtyyYvtYla/70RBI/DzHzDLFadNeJGra8dK5iMExDEhdM1lwqOv5vRHIQPyBqNY1Lw&#10;IA+rZb+3wEy7Ox/olodSRAj7DBVUITSZlL6oyKIfu4Y4en+utRiibEupW7xHuDVymiRf0mLNcaHC&#10;htYVFf/51Sow52LjbEfnGvFyPe1Nustxp9Rw0P18gwjUhU/43d5qBbM0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OMjwQAAANwAAAAPAAAAAAAAAAAAAAAA&#10;AKECAABkcnMvZG93bnJldi54bWxQSwUGAAAAAAQABAD5AAAAjwMAAAAA&#10;" strokeweight=".26mm">
                    <v:stroke joinstyle="miter"/>
                  </v:line>
                  <v:oval id="Oval 349" o:spid="_x0000_s1068" style="position:absolute;left:1254;top:2963;width:70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iFsYA&#10;AADcAAAADwAAAGRycy9kb3ducmV2LnhtbESPQWvCQBSE70L/w/IK3nTTaINEVymxgpcKjV68PbLP&#10;JG32bZrdaNpf3xUKPQ4z8w2z2gymEVfqXG1ZwdM0AkFcWF1zqeB03E0WIJxH1thYJgXf5GCzfhit&#10;MNX2xu90zX0pAoRdigoq79tUSldUZNBNbUscvIvtDPogu1LqDm8BbhoZR1EiDdYcFipsKauo+Mx7&#10;o+Ar385/3rbHjF5jPif7U/8x9Aelxo/DyxKEp8H/h//ae61g9pzA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2iFsYAAADcAAAADwAAAAAAAAAAAAAAAACYAgAAZHJz&#10;L2Rvd25yZXYueG1sUEsFBgAAAAAEAAQA9QAAAIsDAAAAAA==&#10;" fillcolor="black" strokeweight=".26mm">
                    <v:stroke joinstyle="miter"/>
                  </v:oval>
                  <v:oval id="Oval 350" o:spid="_x0000_s1069" style="position:absolute;left:6268;top:1252;width:70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HjccA&#10;AADcAAAADwAAAGRycy9kb3ducmV2LnhtbESPQWvCQBSE7wX/w/KE3uqmVm1J3QTRFrwoGL309si+&#10;Jmmzb2N2o7G/visIHoeZ+YaZp72pxYlaV1lW8DyKQBDnVldcKDjsP5/eQDiPrLG2TAou5CBNBg9z&#10;jLU9845OmS9EgLCLUUHpfRNL6fKSDLqRbYiD921bgz7ItpC6xXOAm1qOo2gmDVYcFkpsaFlS/pt1&#10;RsExW03+Nqv9kj7G/DVbH7qfvtsq9TjsF+8gPPX+Hr6111rBy/QVr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B43HAAAA3AAAAA8AAAAAAAAAAAAAAAAAmAIAAGRy&#10;cy9kb3ducmV2LnhtbFBLBQYAAAAABAAEAPUAAACMAwAAAAA=&#10;" fillcolor="black" strokeweight=".26mm">
                    <v:stroke joinstyle="miter"/>
                  </v:oval>
                  <v:oval id="Oval 351" o:spid="_x0000_s1070" style="position:absolute;left:3760;top:2963;width:68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T/8MA&#10;AADcAAAADwAAAGRycy9kb3ducmV2LnhtbERPy4rCMBTdD/gP4QruxtTHiFSjiA9wMwNWN+4uzbWt&#10;Nje1SbXO108WAy4P5z1ftqYUD6pdYVnBoB+BIE6tLjhTcDruPqcgnEfWWFomBS9ysFx0PuYYa/vk&#10;Az0Sn4kQwi5GBbn3VSylS3My6Pq2Ig7cxdYGfYB1JnWNzxBuSjmMook0WHBoyLGidU7pLWmMgnuy&#10;Gf9+b45r2g75PNmfmmvb/CjV67arGQhPrX+L/917rWD0FdaG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T/8MAAADcAAAADwAAAAAAAAAAAAAAAACYAgAAZHJzL2Rv&#10;d25yZXYueG1sUEsFBgAAAAAEAAQA9QAAAIgDAAAAAA==&#10;" fillcolor="black" strokeweight=".26mm">
                    <v:stroke joinstyle="miter"/>
                  </v:oval>
                  <v:oval id="Oval 352" o:spid="_x0000_s1071" style="position:absolute;left:1367;top:1253;width:66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2ZMcA&#10;AADcAAAADwAAAGRycy9kb3ducmV2LnhtbESPQWvCQBSE7wX/w/KE3uqmVqVN3QTRFrwoGL309si+&#10;Jmmzb2N2o7G/visIHoeZ+YaZp72pxYlaV1lW8DyKQBDnVldcKDjsP59eQTiPrLG2TAou5CBNBg9z&#10;jLU9845OmS9EgLCLUUHpfRNL6fKSDLqRbYiD921bgz7ItpC6xXOAm1qOo2gmDVYcFkpsaFlS/pt1&#10;RsExW03+Nqv9kj7G/DVbH7qfvtsq9TjsF+8gPPX+Hr6111rBy/QNr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NmTHAAAA3AAAAA8AAAAAAAAAAAAAAAAAmAIAAGRy&#10;cy9kb3ducmV2LnhtbFBLBQYAAAAABAAEAPUAAACMAwAAAAA=&#10;" fillcolor="black" strokeweight=".26mm">
                    <v:stroke joinstyle="miter"/>
                  </v:oval>
                  <v:line id="Line 353" o:spid="_x0000_s1072" style="position:absolute;visibility:visible;mso-wrap-style:square" from="3818,1879" to="3818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HmxcAAAADcAAAADwAAAGRycy9kb3ducmV2LnhtbERP3WrCMBS+H/gO4Qi7m6lbEa1G0aEy&#10;YTdTH+DQHJtic9I20da3NxcDLz++/8Wqt5W4U+tLxwrGowQEce50yYWC82n3MQXhA7LGyjEpeJCH&#10;1XLwtsBMu47/6H4MhYgh7DNUYEKoMyl9bsiiH7maOHIX11oMEbaF1C12MdxW8jNJJtJiybHBYE3f&#10;hvLr8WYVyG06a1LTdOmmoV9Mk9wd9l6p92G/noMI1IeX+N/9oxV8TeL8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h5sXAAAAA3AAAAA8AAAAAAAAAAAAAAAAA&#10;oQIAAGRycy9kb3ducmV2LnhtbFBLBQYAAAAABAAEAPkAAACOAwAAAAA=&#10;" strokeweight=".26mm">
                    <v:stroke joinstyle="miter"/>
                  </v:line>
                  <v:line id="Line 354" o:spid="_x0000_s1073" style="position:absolute;visibility:visible;mso-wrap-style:square" from="6326,1310" to="6326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DXsQAAADcAAAADwAAAGRycy9kb3ducmV2LnhtbESP0WrCQBRE3wv+w3KFvulGDdLGbETF&#10;lgp9qe0HXLLXbDB7N8muJv37bqHQx2FmzjD5drSNuFPva8cKFvMEBHHpdM2Vgq/Pl9kTCB+QNTaO&#10;ScE3edgWk4ccM+0G/qD7OVQiQthnqMCE0GZS+tKQRT93LXH0Lq63GKLsK6l7HCLcNnKZJGtpsea4&#10;YLClg6Hyer5ZBfKYPnep6YZ039E7pknpTq9eqcfpuNuACDSG//Bf+00rWK0X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UNexAAAANwAAAAPAAAAAAAAAAAA&#10;AAAAAKECAABkcnMvZG93bnJldi54bWxQSwUGAAAAAAQABAD5AAAAkgMAAAAA&#10;" strokeweight=".26mm">
                    <v:stroke joinstyle="miter"/>
                  </v:line>
                  <v:line id="Line 355" o:spid="_x0000_s1074" style="position:absolute;visibility:visible;mso-wrap-style:square" from="6326,2335" to="6834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dKcQAAADcAAAADwAAAGRycy9kb3ducmV2LnhtbESP3WrCQBSE74W+w3IKvdNNbRCNrtKW&#10;VhS88ecBDtljNjR7NsluTXx7VxC8HGbmG2ax6m0lLtT60rGC91ECgjh3uuRCwen4O5yC8AFZY+WY&#10;FFzJw2r5Mlhgpl3He7ocQiEihH2GCkwIdSalzw1Z9CNXE0fv7FqLIcq2kLrFLsJtJcdJMpEWS44L&#10;Bmv6NpT/Hf6tAvmTzprUNF361dAO0yR327VX6u21/5yDCNSHZ/jR3mgFH5Mx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90pxAAAANwAAAAPAAAAAAAAAAAA&#10;AAAAAKECAABkcnMvZG93bnJldi54bWxQSwUGAAAAAAQABAD5AAAAkgMAAAAA&#10;" strokeweight=".26mm">
                    <v:stroke joinstyle="miter"/>
                  </v:line>
                  <v:line id="Line 356" o:spid="_x0000_s1075" style="position:absolute;flip:x;visibility:visible;mso-wrap-style:square" from="3588,2279" to="4154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UccEAAADcAAAADwAAAGRycy9kb3ducmV2LnhtbESPQYvCMBSE74L/ITzBm6YqilSjiCDo&#10;wYN1Ya/P5tkWk5faRK3/3iwseBxm5htmuW6tEU9qfOVYwWiYgCDOna64UPBz3g3mIHxA1mgck4I3&#10;eVivup0lptq9+ETPLBQiQtinqKAMoU6l9HlJFv3Q1cTRu7rGYoiyKaRu8BXh1shxksykxYrjQok1&#10;bUvKb9nDKjCXfOdsS5cK8f74PZrpIcODUv1eu1mACNSGb/i/vdcKJrMJ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ERRxwQAAANwAAAAPAAAAAAAAAAAAAAAA&#10;AKECAABkcnMvZG93bnJldi54bWxQSwUGAAAAAAQABAD5AAAAjwMAAAAA&#10;" strokeweight=".26mm">
                    <v:stroke joinstyle="miter"/>
                  </v:line>
                  <v:shape id="Text Box 357" o:spid="_x0000_s1076" type="#_x0000_t202" style="position:absolute;left:2391;top:511;width:62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tpcQA&#10;AADcAAAADwAAAGRycy9kb3ducmV2LnhtbESP3WoCMRSE7wt9h3AK3tVsVaSuRilFQRCV+nN/2Bx3&#10;Qzcn6yauq09vhEIvh5n5hpnMWluKhmpvHCv46CYgiDOnDecKDvvF+ycIH5A1lo5JwY08zKavLxNM&#10;tbvyDzW7kIsIYZ+igiKEKpXSZwVZ9F1XEUfv5GqLIco6l7rGa4TbUvaSZCgtGo4LBVb0XVD2u7tY&#10;BbQd4bkyx9s63Df9uVw1642RSnXe2q8xiEBt+A//tZdaQX84g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raXEAAAA3A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58" o:spid="_x0000_s1077" type="#_x0000_t202" style="position:absolute;left:910;top:624;width:450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IPsQA&#10;AADcAAAADwAAAGRycy9kb3ducmV2LnhtbESP3WoCMRSE7wt9h3AK3tVsFaWuRilFQRCV+nN/2Bx3&#10;Qzcn6yauq09vhEIvh5n5hpnMWluKhmpvHCv46CYgiDOnDecKDvvF+ycIH5A1lo5JwY08zKavLxNM&#10;tbvyDzW7kIsIYZ+igiKEKpXSZwVZ9F1XEUfv5GqLIco6l7rGa4TbUvaSZCgtGo4LBVb0XVD2u7tY&#10;BbQd4bkyx9s63Df9uVw1642RSnXe2q8xiEBt+A//tZdaQX84g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CD7EAAAA3A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59" o:spid="_x0000_s1078" style="position:absolute;flip:y;visibility:visible;mso-wrap-style:square" from="3590,1365" to="359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36cEAAADcAAAADwAAAGRycy9kb3ducmV2LnhtbESPQYvCMBSE7wv+h/AEb2uqYpGuURZB&#10;0IMHq+D12bxtyyYvtYla/70RBI/DzHzDzJedNeJGra8dKxgNExDEhdM1lwqOh/X3DIQPyBqNY1Lw&#10;IA/LRe9rjpl2d97TLQ+liBD2GSqoQmgyKX1RkUU/dA1x9P5cazFE2ZZSt3iPcGvkOElSabHmuFBh&#10;Q6uKiv/8ahWYc7F2tqNzjXi5nnZmus1xq9Sg3/3+gAjUhU/43d5oBZM0hdeZe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rfpwQAAANwAAAAPAAAAAAAAAAAAAAAA&#10;AKECAABkcnMvZG93bnJldi54bWxQSwUGAAAAAAQABAD5AAAAjwMAAAAA&#10;" strokeweight=".26mm">
                    <v:stroke joinstyle="miter"/>
                  </v:line>
                  <v:line id="Line 360" o:spid="_x0000_s1079" style="position:absolute;visibility:visible;mso-wrap-style:square" from="2905,740" to="2905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+scQAAADcAAAADwAAAGRycy9kb3ducmV2LnhtbESP3WrCQBSE74W+w3IK3ummNfiTukoV&#10;Ky30xp8HOGRPs6HZs0l2NenbuwXBy2FmvmGW695W4kqtLx0reBknIIhzp0suFJxPH6M5CB+QNVaO&#10;ScEfeVivngZLzLTr+EDXYyhEhLDPUIEJoc6k9Lkhi37sauLo/bjWYoiyLaRusYtwW8nXJJlKiyXH&#10;BYM1bQ3lv8eLVSB36aJJTdOlm4a+MU1y97X3Sg2f+/c3EIH68Ajf259awWQ6g/8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H6xxAAAANwAAAAPAAAAAAAAAAAA&#10;AAAAAKECAABkcnMvZG93bnJldi54bWxQSwUGAAAAAAQABAD5AAAAkgMAAAAA&#10;" strokeweight=".26mm">
                    <v:stroke joinstyle="miter"/>
                  </v:line>
                  <v:shape id="Text Box 361" o:spid="_x0000_s1080" type="#_x0000_t202" style="position:absolute;left:3018;top:1079;width:336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ZsMA&#10;AADcAAAADwAAAGRycy9kb3ducmV2LnhtbERPzWqDQBC+B/oOyxRyi2tTmhTrJpQQIbQHieYBpu5U&#10;Je6suFu1ffruIZDjx/ef7mfTiZEG11pW8BTFIIgrq1uuFVzKbPUKwnlkjZ1lUvBLDva7h0WKibYT&#10;n2ksfC1CCLsEFTTe94mUrmrIoItsTxy4bzsY9AEOtdQDTiHcdHIdxxtpsOXQ0GBPh4aqa/FjFDib&#10;f01/621hPl/ij2N5zfM2y5VaPs7vbyA8zf4uvrlPWsHzJqwNZ8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MZsMAAADcAAAADwAAAAAAAAAAAAAAAACYAgAAZHJzL2Rv&#10;d25yZXYueG1sUEsFBgAAAAAEAAQA9QAAAIgDAAAAAA==&#10;" strokeweight=".26mm">
                    <v:textbox>
                      <w:txbxContent>
                        <w:p w:rsidR="00937102" w:rsidRDefault="00937102" w:rsidP="00937102">
                          <w:r>
                            <w:t>1</w:t>
                          </w:r>
                        </w:p>
                      </w:txbxContent>
                    </v:textbox>
                  </v:shape>
                  <v:line id="Line 362" o:spid="_x0000_s1081" style="position:absolute;flip:x;visibility:visible;mso-wrap-style:square" from="2903,740" to="5692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jm8QAAADcAAAADwAAAGRycy9kb3ducmV2LnhtbESPQWvCQBSE74X+h+UJvdWNloY2dZUi&#10;BMyhB9NCr8/sMwnuvo3ZjcZ/7wqCx2FmvmEWq9EacaLet44VzKYJCOLK6ZZrBX+/+esHCB+QNRrH&#10;pOBCHlbL56cFZtqdeUunMtQiQthnqKAJocuk9FVDFv3UdcTR27veYoiyr6Xu8Rzh1sh5kqTSYstx&#10;ocGO1g1Vh3KwCsyuyp0dadciHof/H/NelFgo9TIZv79ABBrDI3xvb7SCt/QTbmfi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SObxAAAANwAAAAPAAAAAAAAAAAA&#10;AAAAAKECAABkcnMvZG93bnJldi54bWxQSwUGAAAAAAQABAD5AAAAkgMAAAAA&#10;" strokeweight=".26mm">
                    <v:stroke joinstyle="miter"/>
                  </v:line>
                  <v:oval id="Oval 363" o:spid="_x0000_s1082" style="position:absolute;left:3305;top:1310;width:6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Z88IA&#10;AADcAAAADwAAAGRycy9kb3ducmV2LnhtbERPTYvCMBC9L/gfwgheRFMVtm7XKCKIInjYrgh7G5rZ&#10;tthMShK1/ntzEDw+3vdi1ZlG3Mj52rKCyTgBQVxYXXOp4PS7Hc1B+ICssbFMCh7kYbXsfSww0/bO&#10;P3TLQyliCPsMFVQhtJmUvqjIoB/bljhy/9YZDBG6UmqH9xhuGjlNkk9psObYUGFLm4qKS341Cnbp&#10;YTrctvYrnRz/pDsNz2dMjVKDfrf+BhGoC2/xy73XCm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5nzwgAAANwAAAAPAAAAAAAAAAAAAAAAAJgCAABkcnMvZG93&#10;bnJldi54bWxQSwUGAAAAAAQABAD1AAAAhwMAAAAA&#10;" strokeweight=".26mm">
                    <v:stroke joinstyle="miter"/>
                  </v:oval>
                  <v:oval id="Oval 364" o:spid="_x0000_s1083" style="position:absolute;left:6098;top:854;width:6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8aMUA&#10;AADcAAAADwAAAGRycy9kb3ducmV2LnhtbESPQWvCQBSE74L/YXmFXkQ3sWA0uooIUhF6qBXB2yP7&#10;TEKzb8PuqvHfd4WCx2FmvmEWq8404kbO15YVpKMEBHFhdc2lguPPdjgF4QOyxsYyKXiQh9Wy31tg&#10;ru2dv+l2CKWIEPY5KqhCaHMpfVGRQT+yLXH0LtYZDFG6UmqH9wg3jRwnyUQarDkuVNjSpqLi93A1&#10;Cj6z/Xiwbe0sS7/O0h0HpxNmRqn3t249BxGoC6/wf3unFXxkKT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zxoxQAAANwAAAAPAAAAAAAAAAAAAAAAAJgCAABkcnMv&#10;ZG93bnJldi54bWxQSwUGAAAAAAQABAD1AAAAigMAAAAA&#10;" strokeweight=".26mm">
                    <v:stroke joinstyle="miter"/>
                  </v:oval>
                </v:group>
                <w10:anchorlock/>
              </v:group>
            </w:pict>
          </mc:Fallback>
        </mc:AlternateContent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/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Недвоичные счетчики.</w:t>
      </w:r>
    </w:p>
    <w:p w:rsidR="00FB34A9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рассмотренные выше счетчики – двоичные, цикл их счета имеет коэффициент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. Счетчики, имеющие в цикле счета не все состояния, возможно устанавливать в начальное состояние</w:t>
      </w:r>
      <w:r w:rsidR="00FB34A9">
        <w:rPr>
          <w:sz w:val="28"/>
          <w:szCs w:val="28"/>
        </w:rPr>
        <w:t xml:space="preserve"> асинхронным способом, используя установочные входы, или синхронным способом, используя связи выходов разрядных триггеров с информационными входами.</w:t>
      </w:r>
    </w:p>
    <w:p w:rsidR="00937102" w:rsidRDefault="00FB34A9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102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Рассмотрим на примере с</w:t>
      </w:r>
      <w:r w:rsidR="00937102">
        <w:rPr>
          <w:sz w:val="28"/>
          <w:szCs w:val="28"/>
        </w:rPr>
        <w:t>интез недвоичных счетчиков</w:t>
      </w:r>
      <w:r>
        <w:rPr>
          <w:sz w:val="28"/>
          <w:szCs w:val="28"/>
        </w:rPr>
        <w:t xml:space="preserve"> с асинхронной установкой</w:t>
      </w:r>
      <w:r w:rsidR="00937102">
        <w:rPr>
          <w:sz w:val="28"/>
          <w:szCs w:val="28"/>
        </w:rPr>
        <w:t>. В качестве параметров задается порядок счета, одно из состояний и коэффициент счета, или оба состояния – начальное и конечное. Необходимо синтезировать синхронный суммирующий счетчик с состоянием «2» и конечным состоянием «6».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Этапы синтеза.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 наибольшему состоянию в цикле счета определяем количество разрядов. В нашем случае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кон</w:t>
      </w:r>
      <w:r>
        <w:rPr>
          <w:sz w:val="28"/>
          <w:szCs w:val="28"/>
        </w:rPr>
        <w:t>=6=110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т.е. необходимы три разрядных триггера.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Определяем вид связей между триггерами. По заданию счетчик синхр</w:t>
      </w:r>
      <w:r w:rsidR="00FB34A9">
        <w:rPr>
          <w:sz w:val="28"/>
          <w:szCs w:val="28"/>
        </w:rPr>
        <w:t>онный суммирующий, т.е.</w:t>
      </w:r>
      <w:r>
        <w:rPr>
          <w:sz w:val="28"/>
          <w:szCs w:val="28"/>
        </w:rPr>
        <w:t xml:space="preserve"> связи строятся от прямых выходо</w:t>
      </w:r>
      <w:r w:rsidR="00FB34A9">
        <w:rPr>
          <w:sz w:val="28"/>
          <w:szCs w:val="28"/>
        </w:rPr>
        <w:t>в предыдущих разрядов</w:t>
      </w:r>
      <w:r>
        <w:rPr>
          <w:sz w:val="28"/>
          <w:szCs w:val="28"/>
        </w:rPr>
        <w:t>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Определяем установку начального состояния. Каждый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 xml:space="preserve">-триггер имеет установочные входы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Определяем, на какой из входов подается установка в каждом разрядном триггере. По заданию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нач</w:t>
      </w:r>
      <w:r>
        <w:rPr>
          <w:sz w:val="28"/>
          <w:szCs w:val="28"/>
        </w:rPr>
        <w:t>.=2=010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т.е. необходимо установить в «0» нулевой и второй разряды и в «1» - первый разряд. Установочный сигнал уровня «0» подаем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Определяем схему получения установочного сигнала. Установочный сигнал формируется из состояния, следующего за </w:t>
      </w:r>
      <w:proofErr w:type="gramStart"/>
      <w:r>
        <w:rPr>
          <w:sz w:val="28"/>
          <w:szCs w:val="28"/>
        </w:rPr>
        <w:t>конечным</w:t>
      </w:r>
      <w:proofErr w:type="gramEnd"/>
      <w:r>
        <w:rPr>
          <w:sz w:val="28"/>
          <w:szCs w:val="28"/>
        </w:rPr>
        <w:t xml:space="preserve">. В нашем случае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кон.</w:t>
      </w:r>
      <w:r>
        <w:rPr>
          <w:sz w:val="28"/>
          <w:szCs w:val="28"/>
        </w:rPr>
        <w:t xml:space="preserve">=6,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кон.</w:t>
      </w:r>
      <w:r>
        <w:rPr>
          <w:sz w:val="28"/>
          <w:szCs w:val="28"/>
        </w:rPr>
        <w:t>+1=7. Вместо «7» счетчик устанавливается в «2». 7=111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Схема получ</w:t>
      </w:r>
      <w:r w:rsidR="000758AC">
        <w:rPr>
          <w:sz w:val="28"/>
          <w:szCs w:val="28"/>
        </w:rPr>
        <w:t>ения установочного «0»</w:t>
      </w:r>
      <w:r>
        <w:rPr>
          <w:sz w:val="28"/>
          <w:szCs w:val="28"/>
        </w:rPr>
        <w:t>.</w:t>
      </w:r>
    </w:p>
    <w:p w:rsidR="00937102" w:rsidRDefault="00937102" w:rsidP="000758AC">
      <w:pPr>
        <w:ind w:left="360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2D87D631" wp14:editId="4F30D1E5">
                <wp:extent cx="2350135" cy="1336675"/>
                <wp:effectExtent l="0" t="0" r="2540" b="0"/>
                <wp:docPr id="162" name="Групп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336675"/>
                          <a:chOff x="0" y="0"/>
                          <a:chExt cx="3700" cy="2104"/>
                        </a:xfrm>
                      </wpg:grpSpPr>
                      <wps:wsp>
                        <wps:cNvPr id="1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0" cy="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567" y="396"/>
                            <a:ext cx="2846" cy="1534"/>
                            <a:chOff x="567" y="396"/>
                            <a:chExt cx="2846" cy="1534"/>
                          </a:xfrm>
                        </wpg:grpSpPr>
                        <wps:wsp>
                          <wps:cNvPr id="165" name="Line 162"/>
                          <wps:cNvCnPr/>
                          <wps:spPr bwMode="auto">
                            <a:xfrm>
                              <a:off x="2733" y="1081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" y="452"/>
                              <a:ext cx="905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   </w:t>
                                </w: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7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478"/>
                              <a:ext cx="619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  <w:p w:rsidR="00937102" w:rsidRDefault="00937102" w:rsidP="00937102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8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1024"/>
                              <a:ext cx="110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965"/>
                              <a:ext cx="563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937102" w:rsidRDefault="00937102" w:rsidP="00937102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396"/>
                              <a:ext cx="563" cy="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1" name="Line 168"/>
                          <wps:cNvCnPr/>
                          <wps:spPr bwMode="auto">
                            <a:xfrm flipH="1">
                              <a:off x="1079" y="740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69"/>
                          <wps:cNvCnPr/>
                          <wps:spPr bwMode="auto">
                            <a:xfrm flipH="1">
                              <a:off x="1079" y="1138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0"/>
                          <wps:cNvCnPr/>
                          <wps:spPr bwMode="auto">
                            <a:xfrm flipH="1">
                              <a:off x="1136" y="159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2" o:spid="_x0000_s1084" style="width:185.05pt;height:105.25pt;mso-position-horizontal-relative:char;mso-position-vertical-relative:line" coordsize="3700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">
                <v:rect id="Rectangle 160" o:spid="_x0000_s1085" style="position:absolute;width:3700;height: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7ML8A&#10;AADcAAAADwAAAGRycy9kb3ducmV2LnhtbERP32vCMBB+H/g/hBP2NtNuUEZtFHUUZG9zgq9Hc22K&#10;yaU0sdb/fhkM9nYf38+rtrOzYqIx9J4V5KsMBHHjdc+dgvN3/fIOIkRkjdYzKXhQgO1m8VRhqf2d&#10;v2g6xU6kEA4lKjAxDqWUoTHkMKz8QJy41o8OY4JjJ/WI9xTurHzNskI67Dk1GBzoYKi5nm5Owby/&#10;oPTWUIvSZZ9TnX/kB6vU83LerUFEmuO/+M991Gl+8Qa/z6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rswvwAAANwAAAAPAAAAAAAAAAAAAAAAAJgCAABkcnMvZG93bnJl&#10;di54bWxQSwUGAAAAAAQABAD1AAAAhAMAAAAA&#10;" filled="f" stroked="f">
                  <v:stroke joinstyle="round"/>
                </v:rect>
                <v:group id="Group 161" o:spid="_x0000_s1086" style="position:absolute;left:567;top:396;width:2846;height:1534" coordorigin="567,396" coordsize="2846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line id="Line 162" o:spid="_x0000_s1087" style="position:absolute;visibility:visible;mso-wrap-style:square" from="2733,1081" to="3413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rvMEAAADcAAAADwAAAGRycy9kb3ducmV2LnhtbERPzWrCQBC+F3yHZQRvdaOkYqOrqGhp&#10;wYvWBxiy02xodjbJria+fVcQepuP73eW695W4katLx0rmIwTEMS50yUXCi7fh9c5CB+QNVaOScGd&#10;PKxXg5clZtp1fKLbORQihrDPUIEJoc6k9Lkhi37sauLI/bjWYoiwLaRusYvhtpLTJJlJiyXHBoM1&#10;7Qzlv+erVSD36XuTmqZLtw0dMU1y9/XhlRoN+80CRKA+/Iuf7k8d58/e4PF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iu8wQAAANwAAAAPAAAAAAAAAAAAAAAA&#10;AKECAABkcnMvZG93bnJldi54bWxQSwUGAAAAAAQABAD5AAAAjwMAAAAA&#10;" strokeweight=".26mm">
                    <v:stroke joinstyle="miter"/>
                  </v:line>
                  <v:shape id="Text Box 163" o:spid="_x0000_s1088" type="#_x0000_t202" style="position:absolute;left:1820;top:452;width:905;height:1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TbsEA&#10;AADcAAAADwAAAGRycy9kb3ducmV2LnhtbERPzYrCMBC+C/sOYRa8abqCVapRlmUF0UOx7gPMNmNb&#10;bCalibb69EYQvM3H9zvLdW9qcaXWVZYVfI0jEMS51RUXCv6Om9EchPPIGmvLpOBGDtarj8ESE207&#10;PtA184UIIewSVFB63yRSurwkg25sG+LAnWxr0AfYFlK32IVwU8tJFMXSYMWhocSGfkrKz9nFKHA2&#10;/e/uk1lm9tNo93s8p2m1SZUafvbfCxCeev8Wv9xbHebH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cU27BAAAA3AAAAA8AAAAAAAAAAAAAAAAAmAIAAGRycy9kb3du&#10;cmV2LnhtbFBLBQYAAAAABAAEAPUAAACGAwAAAAA=&#10;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</w:t>
                          </w:r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shape>
                  <v:shape id="Text Box 164" o:spid="_x0000_s1089" type="#_x0000_t202" style="position:absolute;left:567;top:1478;width:619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dM8EA&#10;AADcAAAADwAAAGRycy9kb3ducmV2LnhtbERP32vCMBB+F/wfwgm+aeoE5zqjyFAYDBV1ez+asw02&#10;l9rEWvfXLwPBt/v4ft5s0dpSNFR741jBaJiAIM6cNpwr+D6uB1MQPiBrLB2Tgjt5WMy7nRmm2t14&#10;T80h5CKGsE9RQRFClUrps4Is+qGriCN3crXFEGGdS13jLYbbUr4kyURaNBwbCqzoo6DsfLhaBbR7&#10;w0tlfu6b8Lsdr+RXs9kaqVS/1y7fQQRqw1P8cH/qOH/yC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9XTPBAAAA3AAAAA8AAAAAAAAAAAAAAAAAmAIAAGRycy9kb3du&#10;cmV2LnhtbFBLBQYAAAAABAAEAPUAAACG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937102" w:rsidRDefault="00937102" w:rsidP="00937102"/>
                      </w:txbxContent>
                    </v:textbox>
                  </v:shape>
                  <v:oval id="Oval 165" o:spid="_x0000_s1090" style="position:absolute;left:2677;top:1024;width:110;height: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tycUA&#10;AADcAAAADwAAAGRycy9kb3ducmV2LnhtbESPQWvCQBCF7wX/wzJCL1I3ejA2uooI0iL0UBXB25Ad&#10;k2B2NuxuNf33nYPQ2wzvzXvfLNe9a9WdQmw8G5iMM1DEpbcNVwZOx93bHFRMyBZbz2TglyKsV4OX&#10;JRbWP/ib7odUKQnhWKCBOqWu0DqWNTmMY98Ri3b1wWGSNVTaBnxIuGv1NMtm2mHD0lBjR9uaytvh&#10;xxn4yPfT0a7z7/nk66LDaXQ+Y+6MeR32mwWoRH36Nz+vP63gz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G3JxQAAANwAAAAPAAAAAAAAAAAAAAAAAJgCAABkcnMv&#10;ZG93bnJldi54bWxQSwUGAAAAAAQABAD1AAAAigMAAAAA&#10;" strokeweight=".26mm">
                    <v:stroke joinstyle="miter"/>
                  </v:oval>
                  <v:shape id="Text Box 166" o:spid="_x0000_s1091" type="#_x0000_t202" style="position:absolute;left:567;top:965;width:563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s2sIA&#10;AADcAAAADwAAAGRycy9kb3ducmV2LnhtbERP32vCMBB+H+x/CDfwbaY6EO1Mi4iDgajYbe9Hc2vD&#10;mkttslr31y+C4Nt9fD9vmQ+2ET113jhWMBknIIhLpw1XCj4/3p7nIHxA1tg4JgUX8pBnjw9LTLU7&#10;85H6IlQihrBPUUEdQptK6cuaLPqxa4kj9+06iyHCrpK6w3MMt42cJslMWjQcG2psaV1T+VP8WgV0&#10;WOCpNV+XXfjbv2zktt/tjVRq9DSsXkEEGsJdfHO/6zh/toDrM/EC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mzawgAAANwAAAAPAAAAAAAAAAAAAAAAAJgCAABkcnMvZG93&#10;bnJldi54bWxQSwUGAAAAAAQABAD1AAAAhw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937102" w:rsidRDefault="00937102" w:rsidP="00937102"/>
                      </w:txbxContent>
                    </v:textbox>
                  </v:shape>
                  <v:shape id="Text Box 167" o:spid="_x0000_s1092" type="#_x0000_t202" style="position:absolute;left:567;top:396;width:563;height: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TmsUA&#10;AADcAAAADwAAAGRycy9kb3ducmV2LnhtbESPQWvCQBCF74X+h2UEb3VjC9pGVymlBUG01Nb7kB2T&#10;xexsml1j9Nc7h0JvM7w3730zX/a+Vh210QU2MB5loIiLYB2XBn6+Px6eQcWEbLEOTAYuFGG5uL+b&#10;Y27Dmb+o26VSSQjHHA1UKTW51rGoyGMchYZYtENoPSZZ21LbFs8S7mv9mGUT7dGxNFTY0FtFxXF3&#10;8gbo8wV/G7e/bNJ1+/Su191m67Qxw0H/OgOVqE//5r/rlRX8qeDL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VOaxQAAANwAAAAPAAAAAAAAAAAAAAAAAJgCAABkcnMv&#10;ZG93bnJldi54bWxQSwUGAAAAAAQABAD1AAAAig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68" o:spid="_x0000_s1093" style="position:absolute;flip:x;visibility:visible;mso-wrap-style:square" from="1079,740" to="1816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XocEAAADcAAAADwAAAGRycy9kb3ducmV2LnhtbERPTWvCQBC9C/0PyxR6MxuFWkldRYSA&#10;HnpoKnidZKdJcHc2Zjea/vuuIHibx/uc1Wa0Rlyp961jBbMkBUFcOd1yreD4k0+XIHxA1mgck4I/&#10;8rBZv0xWmGl342+6FqEWMYR9hgqaELpMSl81ZNEnriOO3K/rLYYI+1rqHm8x3Bo5T9OFtNhybGiw&#10;o11D1bkYrAJTVrmzI5Ut4mU4fZn3Q4EHpd5ex+0niEBjeIof7r2O8z9m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tehwQAAANwAAAAPAAAAAAAAAAAAAAAA&#10;AKECAABkcnMvZG93bnJldi54bWxQSwUGAAAAAAQABAD5AAAAjwMAAAAA&#10;" strokeweight=".26mm">
                    <v:stroke joinstyle="miter"/>
                  </v:line>
                  <v:line id="Line 169" o:spid="_x0000_s1094" style="position:absolute;flip:x;visibility:visible;mso-wrap-style:square" from="1079,1138" to="181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J1sEAAADcAAAADwAAAGRycy9kb3ducmV2LnhtbERPTWvCQBC9C/6HZQq96aZCa0mzESkI&#10;9eDBKPQ6ZqdJcHc2Ztck/nu3IHibx/ucbDVaI3rqfONYwds8AUFcOt1wpeB42Mw+QfiArNE4JgU3&#10;8rDKp5MMU+0G3lNfhErEEPYpKqhDaFMpfVmTRT93LXHk/lxnMUTYVVJ3OMRwa+QiST6kxYZjQ40t&#10;fddUnourVWBO5cbZkU4N4uX6uzPv2wK3Sr2+jOsvEIHG8BQ/3D86zl8u4P+Ze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EnWwQAAANwAAAAPAAAAAAAAAAAAAAAA&#10;AKECAABkcnMvZG93bnJldi54bWxQSwUGAAAAAAQABAD5AAAAjwMAAAAA&#10;" strokeweight=".26mm">
                    <v:stroke joinstyle="miter"/>
                  </v:line>
                  <v:line id="Line 170" o:spid="_x0000_s1095" style="position:absolute;flip:x;visibility:visible;mso-wrap-style:square" from="1136,1594" to="1816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zsTb8AAADcAAAADwAAAGRycy9kb3ducmV2LnhtbERPTYvCMBC9C/6HMII3TVV2lWoUEQQ9&#10;eNgqeB2bsS0mk9pErf/eLCzsbR7vcxar1hrxpMZXjhWMhgkI4tzpigsFp+N2MAPhA7JG45gUvMnD&#10;atntLDDV7sU/9MxCIWII+xQVlCHUqZQ+L8miH7qaOHJX11gMETaF1A2+Yrg1cpwk39JixbGhxJo2&#10;JeW37GEVmEu+dbalS4V4f5wP5muf4V6pfq9dz0EEasO/+M+903H+dAK/z8QL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QzsTb8AAADcAAAADwAAAAAAAAAAAAAAAACh&#10;AgAAZHJzL2Rvd25yZXYueG1sUEsFBgAAAAAEAAQA+QAAAI0DAAAAAA==&#10;" strokeweight=".26mm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937102" w:rsidRDefault="00937102" w:rsidP="009371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Схема трехразрядного недвоичного суммирующего синхронного счетчика с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нач</w:t>
      </w:r>
      <w:r>
        <w:rPr>
          <w:sz w:val="28"/>
          <w:szCs w:val="28"/>
        </w:rPr>
        <w:t xml:space="preserve">.=2 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кон.</w:t>
      </w:r>
      <w:r w:rsidR="000758AC">
        <w:rPr>
          <w:sz w:val="28"/>
          <w:szCs w:val="28"/>
        </w:rPr>
        <w:t>=6</w:t>
      </w:r>
      <w:r>
        <w:rPr>
          <w:sz w:val="28"/>
          <w:szCs w:val="28"/>
        </w:rPr>
        <w:t>.</w:t>
      </w:r>
    </w:p>
    <w:p w:rsidR="00937102" w:rsidRDefault="00937102" w:rsidP="00937102">
      <w:pPr>
        <w:ind w:left="36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042025" cy="2386330"/>
                <wp:effectExtent l="0" t="0" r="0" b="4445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386330"/>
                          <a:chOff x="0" y="0"/>
                          <a:chExt cx="9514" cy="3757"/>
                        </a:xfrm>
                      </wpg:grpSpPr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4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025" y="168"/>
                            <a:ext cx="7975" cy="3148"/>
                            <a:chOff x="1025" y="168"/>
                            <a:chExt cx="7975" cy="3148"/>
                          </a:xfrm>
                        </wpg:grpSpPr>
                        <wps:wsp>
                          <wps:cNvPr id="7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1" y="1308"/>
                              <a:ext cx="619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4" y="1422"/>
                              <a:ext cx="619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2" y="1308"/>
                              <a:ext cx="619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8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4" y="1081"/>
                              <a:ext cx="1018" cy="1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1592"/>
                              <a:ext cx="393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2049"/>
                              <a:ext cx="678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K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1" y="1137"/>
                              <a:ext cx="50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7" y="1081"/>
                              <a:ext cx="1019" cy="1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0" y="1592"/>
                              <a:ext cx="394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" y="2049"/>
                              <a:ext cx="669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K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4" y="1136"/>
                              <a:ext cx="506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7" y="1081"/>
                              <a:ext cx="1016" cy="1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2" y="1592"/>
                              <a:ext cx="393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2" y="2049"/>
                              <a:ext cx="563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K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2" y="1079"/>
                              <a:ext cx="506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0" name="Line 87"/>
                          <wps:cNvCnPr/>
                          <wps:spPr bwMode="auto">
                            <a:xfrm flipH="1">
                              <a:off x="2789" y="1367"/>
                              <a:ext cx="136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8"/>
                          <wps:cNvCnPr/>
                          <wps:spPr bwMode="auto">
                            <a:xfrm>
                              <a:off x="1307" y="1879"/>
                              <a:ext cx="0" cy="14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9"/>
                          <wps:cNvCnPr/>
                          <wps:spPr bwMode="auto">
                            <a:xfrm>
                              <a:off x="7861" y="1367"/>
                              <a:ext cx="28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0"/>
                          <wps:cNvCnPr/>
                          <wps:spPr bwMode="auto">
                            <a:xfrm flipV="1">
                              <a:off x="6493" y="1877"/>
                              <a:ext cx="0" cy="14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3" y="624"/>
                              <a:ext cx="390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5" name="Line 92"/>
                          <wps:cNvCnPr/>
                          <wps:spPr bwMode="auto">
                            <a:xfrm flipH="1">
                              <a:off x="6607" y="1310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3"/>
                          <wps:cNvCnPr/>
                          <wps:spPr bwMode="auto">
                            <a:xfrm flipH="1">
                              <a:off x="6092" y="910"/>
                              <a:ext cx="50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4"/>
                          <wps:cNvCnPr/>
                          <wps:spPr bwMode="auto">
                            <a:xfrm flipH="1">
                              <a:off x="5467" y="910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5"/>
                          <wps:cNvCnPr/>
                          <wps:spPr bwMode="auto">
                            <a:xfrm>
                              <a:off x="5468" y="910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6"/>
                          <wps:cNvCnPr/>
                          <wps:spPr bwMode="auto">
                            <a:xfrm flipH="1">
                              <a:off x="5180" y="1252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1310"/>
                              <a:ext cx="68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Line 98"/>
                          <wps:cNvCnPr/>
                          <wps:spPr bwMode="auto">
                            <a:xfrm>
                              <a:off x="1025" y="3303"/>
                              <a:ext cx="54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7" y="3247"/>
                              <a:ext cx="68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4" y="3247"/>
                              <a:ext cx="66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6" y="683"/>
                              <a:ext cx="62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Line 102"/>
                          <wps:cNvCnPr/>
                          <wps:spPr bwMode="auto">
                            <a:xfrm>
                              <a:off x="3815" y="1879"/>
                              <a:ext cx="0" cy="14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3"/>
                          <wps:cNvCnPr/>
                          <wps:spPr bwMode="auto">
                            <a:xfrm>
                              <a:off x="6608" y="910"/>
                              <a:ext cx="0" cy="141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4"/>
                          <wps:cNvCnPr/>
                          <wps:spPr bwMode="auto">
                            <a:xfrm>
                              <a:off x="6608" y="2335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5"/>
                          <wps:cNvCnPr/>
                          <wps:spPr bwMode="auto">
                            <a:xfrm flipH="1">
                              <a:off x="3929" y="2278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6"/>
                          <wps:cNvCnPr/>
                          <wps:spPr bwMode="auto">
                            <a:xfrm flipV="1">
                              <a:off x="3930" y="738"/>
                              <a:ext cx="0" cy="153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7"/>
                          <wps:cNvCnPr/>
                          <wps:spPr bwMode="auto">
                            <a:xfrm flipH="1">
                              <a:off x="3929" y="740"/>
                              <a:ext cx="175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8"/>
                          <wps:cNvCnPr/>
                          <wps:spPr bwMode="auto">
                            <a:xfrm>
                              <a:off x="6493" y="188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9"/>
                          <wps:cNvCnPr/>
                          <wps:spPr bwMode="auto">
                            <a:xfrm>
                              <a:off x="3815" y="188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0"/>
                          <wps:cNvCnPr/>
                          <wps:spPr bwMode="auto">
                            <a:xfrm>
                              <a:off x="1307" y="1880"/>
                              <a:ext cx="4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967"/>
                              <a:ext cx="95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626"/>
                              <a:ext cx="66" cy="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2" y="168"/>
                              <a:ext cx="390" cy="7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17" name="Line 114"/>
                          <wps:cNvCnPr/>
                          <wps:spPr bwMode="auto">
                            <a:xfrm flipV="1">
                              <a:off x="8147" y="851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5"/>
                          <wps:cNvCnPr/>
                          <wps:spPr bwMode="auto">
                            <a:xfrm>
                              <a:off x="8147" y="853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6"/>
                          <wps:cNvCnPr/>
                          <wps:spPr bwMode="auto">
                            <a:xfrm>
                              <a:off x="8830" y="683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7"/>
                          <wps:cNvCnPr/>
                          <wps:spPr bwMode="auto">
                            <a:xfrm>
                              <a:off x="9001" y="683"/>
                              <a:ext cx="0" cy="233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8"/>
                          <wps:cNvCnPr/>
                          <wps:spPr bwMode="auto">
                            <a:xfrm>
                              <a:off x="2277" y="2619"/>
                              <a:ext cx="0" cy="39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2619"/>
                              <a:ext cx="95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2962"/>
                              <a:ext cx="61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1079"/>
                              <a:ext cx="563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5" name="Line 122"/>
                          <wps:cNvCnPr/>
                          <wps:spPr bwMode="auto">
                            <a:xfrm>
                              <a:off x="2049" y="1081"/>
                              <a:ext cx="67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3"/>
                          <wps:cNvCnPr/>
                          <wps:spPr bwMode="auto">
                            <a:xfrm flipV="1">
                              <a:off x="1764" y="1079"/>
                              <a:ext cx="0" cy="62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453"/>
                              <a:ext cx="679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“1”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8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7" y="1079"/>
                              <a:ext cx="504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9" name="Line 126"/>
                          <wps:cNvCnPr/>
                          <wps:spPr bwMode="auto">
                            <a:xfrm>
                              <a:off x="4557" y="1081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967"/>
                              <a:ext cx="95" cy="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Line 128"/>
                          <wps:cNvCnPr/>
                          <wps:spPr bwMode="auto">
                            <a:xfrm flipV="1">
                              <a:off x="4613" y="453"/>
                              <a:ext cx="0" cy="50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9"/>
                          <wps:cNvCnPr/>
                          <wps:spPr bwMode="auto">
                            <a:xfrm flipH="1">
                              <a:off x="3472" y="455"/>
                              <a:ext cx="113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0"/>
                          <wps:cNvCnPr/>
                          <wps:spPr bwMode="auto">
                            <a:xfrm>
                              <a:off x="3473" y="455"/>
                              <a:ext cx="0" cy="25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1" y="853"/>
                              <a:ext cx="62" cy="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2" y="1367"/>
                              <a:ext cx="6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Line 133"/>
                          <wps:cNvCnPr/>
                          <wps:spPr bwMode="auto">
                            <a:xfrm>
                              <a:off x="4157" y="1081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4"/>
                          <wps:cNvCnPr/>
                          <wps:spPr bwMode="auto">
                            <a:xfrm>
                              <a:off x="4442" y="1081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5"/>
                          <wps:cNvCnPr/>
                          <wps:spPr bwMode="auto">
                            <a:xfrm flipV="1">
                              <a:off x="5468" y="510"/>
                              <a:ext cx="0" cy="39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6"/>
                          <wps:cNvCnPr/>
                          <wps:spPr bwMode="auto">
                            <a:xfrm>
                              <a:off x="5468" y="512"/>
                              <a:ext cx="290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37"/>
                          <wps:cNvCnPr/>
                          <wps:spPr bwMode="auto">
                            <a:xfrm flipH="1">
                              <a:off x="5180" y="340"/>
                              <a:ext cx="318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38"/>
                          <wps:cNvCnPr/>
                          <wps:spPr bwMode="auto">
                            <a:xfrm>
                              <a:off x="5183" y="340"/>
                              <a:ext cx="0" cy="39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39"/>
                          <wps:cNvCnPr/>
                          <wps:spPr bwMode="auto">
                            <a:xfrm flipV="1">
                              <a:off x="7348" y="795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2" y="1024"/>
                              <a:ext cx="88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8" y="281"/>
                              <a:ext cx="67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“1”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5" name="Line 142"/>
                          <wps:cNvCnPr/>
                          <wps:spPr bwMode="auto">
                            <a:xfrm flipV="1">
                              <a:off x="2277" y="738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2" y="2676"/>
                              <a:ext cx="679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“1”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7" name="Line 144"/>
                          <wps:cNvCnPr/>
                          <wps:spPr bwMode="auto">
                            <a:xfrm>
                              <a:off x="2277" y="3019"/>
                              <a:ext cx="671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5"/>
                          <wps:cNvCnPr/>
                          <wps:spPr bwMode="auto">
                            <a:xfrm>
                              <a:off x="4670" y="2678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3" y="2619"/>
                              <a:ext cx="95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Line 147"/>
                          <wps:cNvCnPr/>
                          <wps:spPr bwMode="auto">
                            <a:xfrm>
                              <a:off x="7348" y="2678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2" y="2619"/>
                              <a:ext cx="90" cy="9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2" y="2962"/>
                              <a:ext cx="68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1137"/>
                              <a:ext cx="563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4" name="Line 151"/>
                          <wps:cNvCnPr/>
                          <wps:spPr bwMode="auto">
                            <a:xfrm flipV="1">
                              <a:off x="6835" y="1079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2"/>
                          <wps:cNvCnPr/>
                          <wps:spPr bwMode="auto">
                            <a:xfrm flipH="1">
                              <a:off x="6832" y="1081"/>
                              <a:ext cx="4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1" y="2162"/>
                              <a:ext cx="563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2162"/>
                              <a:ext cx="562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8" name="Line 155"/>
                          <wps:cNvCnPr/>
                          <wps:spPr bwMode="auto">
                            <a:xfrm>
                              <a:off x="5183" y="2051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1" y="2162"/>
                              <a:ext cx="563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0" name="Line 157"/>
                          <wps:cNvCnPr/>
                          <wps:spPr bwMode="auto">
                            <a:xfrm>
                              <a:off x="7862" y="1937"/>
                              <a:ext cx="0" cy="62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3360"/>
                            <a:ext cx="1133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102" w:rsidRDefault="00937102" w:rsidP="009371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SYNC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" o:spid="_x0000_s1096" style="width:475.75pt;height:187.9pt;mso-position-horizontal-relative:char;mso-position-vertical-relative:line" coordsize="9514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">
                <v:rect id="Rectangle 70" o:spid="_x0000_s1097" style="position:absolute;width:9514;height:3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5nM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f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OZzBAAAA2wAAAA8AAAAAAAAAAAAAAAAAmAIAAGRycy9kb3du&#10;cmV2LnhtbFBLBQYAAAAABAAEAPUAAACGAwAAAAA=&#10;" filled="f" stroked="f">
                  <v:stroke joinstyle="round"/>
                </v:rect>
                <v:group id="Group 71" o:spid="_x0000_s1098" style="position:absolute;left:1025;top:168;width:7975;height:3148" coordorigin="1025,168" coordsize="7975,3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72" o:spid="_x0000_s1099" type="#_x0000_t202" style="position:absolute;left:2731;top:1308;width:61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Mk8QA&#10;AADbAAAADwAAAGRycy9kb3ducmV2LnhtbESPQWvCQBSE74L/YXmCN7OxUtumriJioSAqte39kX1N&#10;lmbfptltjP56VxA8DjPzDTNbdLYSLTXeOFYwTlIQxLnThgsFX59vo2cQPiBrrByTghN5WMz7vRlm&#10;2h35g9pDKESEsM9QQRlCnUnp85Is+sTVxNH7cY3FEGVTSN3gMcJtJR/SdCotGo4LJda0Kin/Pfxb&#10;BbR/wb/afJ+24bybrOWm3e6MVGo46JavIAJ14R6+td+1gqdHuH6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zJPEAAAA2w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3" o:spid="_x0000_s1100" type="#_x0000_t202" style="position:absolute;left:7804;top:1422;width:619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S5MMA&#10;AADbAAAADwAAAGRycy9kb3ducmV2LnhtbESPQWsCMRSE74L/ITzBm2atYO3WKFIUCkVFbe+PzXM3&#10;uHlZN3Fd++ubguBxmJlvmNmitaVoqPbGsYLRMAFBnDltOFfwfVwPpiB8QNZYOiYFd/KwmHc7M0y1&#10;u/GemkPIRYSwT1FBEUKVSumzgiz6oauIo3dytcUQZZ1LXeMtwm0pX5JkIi0ajgsFVvRRUHY+XK0C&#10;2r3hpTI/90343Y5X8qvZbI1Uqt9rl+8gArXhGX60P7WC1wn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9S5M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4" o:spid="_x0000_s1101" type="#_x0000_t202" style="position:absolute;left:5182;top:1308;width:61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3f8MA&#10;AADbAAAADwAAAGRycy9kb3ducmV2LnhtbESPQWsCMRSE74L/ITyht5pVQe3WKCIKhaKitvfH5rkb&#10;3Lysm3Rd/fVNoeBxmJlvmNmitaVoqPbGsYJBPwFBnDltOFfwddq8TkH4gKyxdEwK7uRhMe92Zphq&#10;d+MDNceQiwhhn6KCIoQqldJnBVn0fVcRR+/saoshyjqXusZbhNtSDpNkLC0ajgsFVrQqKLscf6wC&#10;2r/htTLf92147EZr+dlsd0Yq9dJrl+8gArXhGf5vf2gFkwn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P3f8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75" o:spid="_x0000_s1102" style="position:absolute;left:1764;top:1081;width:1018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X28IA&#10;AADbAAAADwAAAGRycy9kb3ducmV2LnhtbERPz2vCMBS+C/sfwhN2kZnag45qFBkMehgDnYMdn8mz&#10;qTYvXZPVur9+OQw8fny/V5vBNaKnLtSeFcymGQhi7U3NlYLDx+vTM4gQkQ02nknBjQJs1g+jFRbG&#10;X3lH/T5WIoVwKFCBjbEtpAzaksMw9S1x4k6+cxgT7CppOrymcNfIPMvm0mHNqcFiSy+W9GX/4xT8&#10;9t96Nsnfmd3nm+3P2/IY519KPY6H7RJEpCHexf/u0ihYpLHp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tfbwgAAANsAAAAPAAAAAAAAAAAAAAAAAJgCAABkcnMvZG93&#10;bnJldi54bWxQSwUGAAAAAAQABAD1AAAAhwMAAAAA&#10;" strokeweight=".26mm"/>
                  <v:shape id="Text Box 76" o:spid="_x0000_s1103" type="#_x0000_t202" style="position:absolute;left:1819;top:1592;width:39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GlsQA&#10;AADbAAAADwAAAGRycy9kb3ducmV2LnhtbESPQWvCQBSE74L/YXlCb7qxBVujm1BKCwVR0er9kX0m&#10;i9m3aXYbY399tyB4HGbmG2aZ97YWHbXeOFYwnSQgiAunDZcKDl8f4xcQPiBrrB2Tgit5yLPhYImp&#10;dhfeUbcPpYgQ9ikqqEJoUil9UZFFP3ENcfROrrUYomxLqVu8RLit5WOSzKRFw3GhwobeKirO+x+r&#10;gLZz/G7M8boOv5und7nq1hsjlXoY9a8LEIH6cA/f2p9awfM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xpbEAAAA2w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77" o:spid="_x0000_s1104" type="#_x0000_t202" style="position:absolute;left:1817;top:2049;width:678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LL8A&#10;AADbAAAADwAAAGRycy9kb3ducmV2LnhtbERPy4rCMBTdC/5DuII7TR1hcKpRREYQRGV87C/NtQ02&#10;N7WJtc7XTxYDLg/nPVu0thQN1d44VjAaJiCIM6cN5wrOp/VgAsIHZI2lY1LwIg+Lebczw1S7J/9Q&#10;cwy5iCHsU1RQhFClUvqsIIt+6CriyF1dbTFEWOdS1/iM4baUH0nyKS0ajg0FVrQqKLsdH1YBHb7w&#10;XpnLaxd+9+NvuW12eyOV6vfa5RREoDa8xf/ujVYwiev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x8svwAAANsAAAAPAAAAAAAAAAAAAAAAAJgCAABkcnMvZG93bnJl&#10;di54bWxQSwUGAAAAAAQABAD1AAAAhA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8" o:spid="_x0000_s1105" type="#_x0000_t202" style="position:absolute;left:1761;top:1137;width:508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6t8MA&#10;AADbAAAADwAAAGRycy9kb3ducmV2LnhtbESPQWvCQBSE7wX/w/KE3nSjhaKpq4goCEWL0d4f2ddk&#10;afZtzK4x+uvdgtDjMDPfMLNFZyvRUuONYwWjYQKCOHfacKHgdNwMJiB8QNZYOSYFN/KwmPdeZphq&#10;d+UDtVkoRISwT1FBGUKdSunzkiz6oauJo/fjGoshyqaQusFrhNtKjpPkXVo0HBdKrGlVUv6bXawC&#10;+priuTbft12479/W8rPd7Y1U6rXfLT9ABOrCf/jZ3moFkxH8fY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O6t8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J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79" o:spid="_x0000_s1106" style="position:absolute;left:4157;top:1081;width:1019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QFsUA&#10;AADbAAAADwAAAGRycy9kb3ducmV2LnhtbESPQWvCQBSE70L/w/IKXopuzEEkZg2hUPBQCtoKHp/Z&#10;ZzaafZtmtzHtr+8WCh6HmfmGyYvRtmKg3jeOFSzmCQjiyumGawUf7y+zFQgfkDW2jknBN3koNg+T&#10;HDPtbryjYR9qESHsM1RgQugyKX1lyKKfu444emfXWwxR9rXUPd4i3LYyTZKltNhwXDDY0bOh6rr/&#10;sgp+hs9q8ZS+MdvDqxku5fYUlkelpo9juQYRaAz38H97qxWsUv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5AWxQAAANsAAAAPAAAAAAAAAAAAAAAAAJgCAABkcnMv&#10;ZG93bnJldi54bWxQSwUGAAAAAAQABAD1AAAAigMAAAAA&#10;" strokeweight=".26mm"/>
                  <v:shape id="Text Box 80" o:spid="_x0000_s1107" type="#_x0000_t202" style="position:absolute;left:4210;top:1592;width:394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BW8QA&#10;AADbAAAADwAAAGRycy9kb3ducmV2LnhtbESPQWvCQBSE7wX/w/KE3uqmFYpGN6FIC4WiYlrvj+wz&#10;Wcy+jdltjP56Vyj0OMzMN8wyH2wjeuq8cazgeZKAIC6dNlwp+Pn+eJqB8AFZY+OYFFzIQ56NHpaY&#10;anfmHfVFqESEsE9RQR1Cm0rpy5os+olriaN3cJ3FEGVXSd3hOcJtI1+S5FVaNBwXamxpVVN5LH6t&#10;AtrO8dSa/WUdrpvpu/zq1xsjlXocD28LEIGG8B/+a39qBbMp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gVvEAAAA2w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1" o:spid="_x0000_s1108" type="#_x0000_t202" style="position:absolute;left:4214;top:2049;width:66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ZL8MA&#10;AADbAAAADwAAAGRycy9kb3ducmV2LnhtbESP3WoCMRSE7wXfIRyhd5r1h2K3RhFRKBQVtb0/bI67&#10;wc3JuknX1advCgUvh5n5hpktWluKhmpvHCsYDhIQxJnThnMFX6dNfwrCB2SNpWNScCcPi3m3M8NU&#10;uxsfqDmGXEQI+xQVFCFUqZQ+K8iiH7iKOHpnV1sMUda51DXeItyWcpQkr9Ki4bhQYEWrgrLL8ccq&#10;oP0bXivzfd+Gx268lp/NdmekUi+9dvkOIlAbnuH/9odWMJ3A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QZL8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2" o:spid="_x0000_s1109" type="#_x0000_t202" style="position:absolute;left:4154;top:1136;width:506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8tMMA&#10;AADbAAAADwAAAGRycy9kb3ducmV2LnhtbESPQWsCMRSE74L/ITyhN82qWOzWKCIKhaKitvfH5rkb&#10;3Lysm3Rd/fVNoeBxmJlvmNmitaVoqPbGsYLhIAFBnDltOFfwddr0pyB8QNZYOiYFd/KwmHc7M0y1&#10;u/GBmmPIRYSwT1FBEUKVSumzgiz6gauIo3d2tcUQZZ1LXeMtwm0pR0nyKi0ajgsFVrQqKLscf6wC&#10;2r/htTLf92147MZr+dlsd0Yq9dJrl+8gArXhGf5vf2gF0wn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8tM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J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83" o:spid="_x0000_s1110" style="position:absolute;left:6837;top:1081;width:1016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WFcQA&#10;AADbAAAADwAAAGRycy9kb3ducmV2LnhtbESPQWvCQBSE7wX/w/IEL0U3eggSXUUEwYMUtC30+Mw+&#10;s9Hs25jdxuiv7wpCj8PMfMPMl52tREuNLx0rGI8SEMS50yUXCr4+N8MpCB+QNVaOScGdPCwXvbc5&#10;ZtrdeE/tIRQiQthnqMCEUGdS+tyQRT9yNXH0Tq6xGKJsCqkbvEW4reQkSVJpseS4YLCmtaH8cvi1&#10;Ch7tNR+/Tz6Y7ffOtOfV9hjSH6UG/W41AxGoC//hV3urFUx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lhXEAAAA2wAAAA8AAAAAAAAAAAAAAAAAmAIAAGRycy9k&#10;b3ducmV2LnhtbFBLBQYAAAAABAAEAPUAAACJAwAAAAA=&#10;" strokeweight=".26mm"/>
                  <v:shape id="Text Box 84" o:spid="_x0000_s1111" type="#_x0000_t202" style="position:absolute;left:6892;top:1592;width:393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HWMMA&#10;AADbAAAADwAAAGRycy9kb3ducmV2LnhtbESPQWsCMRSE74L/ITyhN82qYO3WKCIKhaKitvfH5rkb&#10;3Lysm3Rd/fVNoeBxmJlvmNmitaVoqPbGsYLhIAFBnDltOFfwddr0pyB8QNZYOiYFd/KwmHc7M0y1&#10;u/GBmmPIRYSwT1FBEUKVSumzgiz6gauIo3d2tcUQZZ1LXeMtwm0pR0kykRYNx4UCK1oVlF2OP1YB&#10;7d/wWpnv+zY8duO1/Gy2OyOVeum1y3cQgdrwDP+3P7SC6Sv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aHWM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5" o:spid="_x0000_s1112" type="#_x0000_t202" style="position:absolute;left:6892;top:2049;width:56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Kr8A&#10;AADbAAAADwAAAGRycy9kb3ducmV2LnhtbERPy4rCMBTdC/5DuII7TR1hcKpRREYQRGV87C/NtQ02&#10;N7WJtc7XTxYDLg/nPVu0thQN1d44VjAaJiCIM6cN5wrOp/VgAsIHZI2lY1LwIg+Lebczw1S7J/9Q&#10;cwy5iCHsU1RQhFClUvqsIIt+6CriyF1dbTFEWOdS1/iM4baUH0nyKS0ajg0FVrQqKLsdH1YBHb7w&#10;XpnLaxd+9+NvuW12eyOV6vfa5RREoDa8xf/ujVYwiWP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RMqvwAAANsAAAAPAAAAAAAAAAAAAAAAAJgCAABkcnMvZG93bnJl&#10;di54bWxQSwUGAAAAAAQABAD1AAAAhA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6" o:spid="_x0000_s1113" type="#_x0000_t202" style="position:absolute;left:6832;top:1079;width:50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2scQA&#10;AADbAAAADwAAAGRycy9kb3ducmV2LnhtbESPQWvCQBSE74X+h+UVvNWNFoqmboKIhYKomLb3R/Y1&#10;WZp9G7PbGPvrXUHwOMzMN8wiH2wjeuq8caxgMk5AEJdOG64UfH2+P89A+ICssXFMCs7kIc8eHxaY&#10;anfiA/VFqESEsE9RQR1Cm0rpy5os+rFriaP34zqLIcqukrrDU4TbRk6T5FVaNBwXamxpVVP5W/xZ&#10;BbSf47E13+dt+N+9rOWm3+6MVGr0NCzfQAQawj18a39oBbM5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trHEAAAA2w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J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87" o:spid="_x0000_s1114" style="position:absolute;flip:x;visibility:visible;mso-wrap-style:square" from="2789,1367" to="4150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42r8AAADbAAAADwAAAGRycy9kb3ducmV2LnhtbERPTYvCMBC9C/6HMII3m7qgaNe0LAuC&#10;HjxYBa9jM9uWTSa1iVr/vTks7PHxvjfFYI14UO9bxwrmSQqCuHK65VrB+bSdrUD4gKzROCYFL/JQ&#10;5OPRBjPtnnykRxlqEUPYZ6igCaHLpPRVQxZ94jriyP243mKIsK+l7vEZw62RH2m6lBZbjg0NdvTd&#10;UPVb3q0Cc622zg50bRFv98vBLPYl7pWaToavTxCBhvAv/nPvtIJ1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ad42r8AAADbAAAADwAAAAAAAAAAAAAAAACh&#10;AgAAZHJzL2Rvd25yZXYueG1sUEsFBgAAAAAEAAQA+QAAAI0DAAAAAA==&#10;" strokeweight=".26mm">
                    <v:stroke joinstyle="miter"/>
                  </v:line>
                  <v:line id="Line 88" o:spid="_x0000_s1115" style="position:absolute;visibility:visible;mso-wrap-style:square" from="1307,1879" to="1307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xIcMAAADbAAAADwAAAGRycy9kb3ducmV2LnhtbESP0WrCQBRE3wv9h+UW+lY3KUE0dQ22&#10;1KLgi7YfcMneZoPZu0l2NfHvXUHwcZiZM8yiGG0jztT72rGCdJKAIC6drrlS8Pe7fpuB8AFZY+OY&#10;FFzIQ7F8flpgrt3AezofQiUihH2OCkwIbS6lLw1Z9BPXEkfv3/UWQ5R9JXWPQ4TbRr4nyVRarDku&#10;GGzpy1B5PJysAvmdzbvMdEP22dEOs6R02x+v1OvLuPoAEWgMj/C9vdEK5incvs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SHDAAAA2wAAAA8AAAAAAAAAAAAA&#10;AAAAoQIAAGRycy9kb3ducmV2LnhtbFBLBQYAAAAABAAEAPkAAACRAwAAAAA=&#10;" strokeweight=".26mm">
                    <v:stroke joinstyle="miter"/>
                  </v:line>
                  <v:line id="Line 89" o:spid="_x0000_s1116" style="position:absolute;visibility:visible;mso-wrap-style:square" from="7861,1367" to="8141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vVs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bA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i71bDAAAA2wAAAA8AAAAAAAAAAAAA&#10;AAAAoQIAAGRycy9kb3ducmV2LnhtbFBLBQYAAAAABAAEAPkAAACRAwAAAAA=&#10;" strokeweight=".26mm">
                    <v:stroke joinstyle="miter"/>
                  </v:line>
                  <v:line id="Line 90" o:spid="_x0000_s1117" style="position:absolute;flip:y;visibility:visible;mso-wrap-style:square" from="6493,1877" to="6493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mrcEAAADbAAAADwAAAGRycy9kb3ducmV2LnhtbESPQYvCMBSE7wv+h/CEvW1TVxStRpEF&#10;QQ97sApen82zLSYvtYna/fcbQfA4zMw3zHzZWSPu1PrasYJBkoIgLpyuuVRw2K+/JiB8QNZoHJOC&#10;P/KwXPQ+5php9+Ad3fNQighhn6GCKoQmk9IXFVn0iWuIo3d2rcUQZVtK3eIjwq2R32k6lhZrjgsV&#10;NvRTUXHJb1aBORVrZzs61YjX2/HXjLY5bpX67HerGYhAXXiHX+2NVjAdwvNL/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eatwQAAANsAAAAPAAAAAAAAAAAAAAAA&#10;AKECAABkcnMvZG93bnJldi54bWxQSwUGAAAAAAQABAD5AAAAjwMAAAAA&#10;" strokeweight=".26mm">
                    <v:stroke joinstyle="miter"/>
                  </v:line>
                  <v:shape id="Text Box 91" o:spid="_x0000_s1118" type="#_x0000_t202" style="position:absolute;left:5693;top:624;width:39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7VcQA&#10;AADbAAAADwAAAGRycy9kb3ducmV2LnhtbESP0WrCQBRE3wX/YblC33RTqW2NriJSoehDMPEDrtnb&#10;JJi9G7Jbk/r1rlDwcZiZM8xy3ZtaXKl1lWUFr5MIBHFudcWFglO2G3+CcB5ZY22ZFPyRg/VqOFhi&#10;rG3HR7qmvhABwi5GBaX3TSyly0sy6Ca2IQ7ej20N+iDbQuoWuwA3tZxG0bs0WHFYKLGhbUn5Jf01&#10;CpxNzt1t+pGawyzaf2WXJKl2iVIvo36zAOGp98/wf/tbK5i/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+1XEAAAA2wAAAA8AAAAAAAAAAAAAAAAAmAIAAGRycy9k&#10;b3ducmV2LnhtbFBLBQYAAAAABAAEAPUAAACJAwAAAAA=&#10;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shape>
                  <v:line id="Line 92" o:spid="_x0000_s1119" style="position:absolute;flip:x;visibility:visible;mso-wrap-style:square" from="6607,1310" to="6828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bQsEAAADbAAAADwAAAGRycy9kb3ducmV2LnhtbESPQYvCMBSE74L/ITxhb5oqKG7XWEQQ&#10;1sMerMJen83btpi81CbV7r83guBxmJlvmFXWWyNu1PrasYLpJAFBXDhdc6ngdNyNlyB8QNZoHJOC&#10;f/KQrYeDFaba3flAtzyUIkLYp6igCqFJpfRFRRb9xDXE0ftzrcUQZVtK3eI9wq2RsyRZSIs1x4UK&#10;G9pWVFzyziow52LnbE/nGvHa/f6Y+T7HvVIfo37zBSJQH97hV/tbK/ic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0NtCwQAAANsAAAAPAAAAAAAAAAAAAAAA&#10;AKECAABkcnMvZG93bnJldi54bWxQSwUGAAAAAAQABAD5AAAAjwMAAAAA&#10;" strokeweight=".26mm">
                    <v:stroke joinstyle="miter"/>
                  </v:line>
                  <v:line id="Line 93" o:spid="_x0000_s1120" style="position:absolute;flip:x;visibility:visible;mso-wrap-style:square" from="6092,910" to="6598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FNcAAAADbAAAADwAAAGRycy9kb3ducmV2LnhtbESPQYvCMBSE74L/ITzBm6YuKGs1iiwI&#10;evBgV/D6bJ5tMXmpTdT6740geBxm5htmvmytEXdqfOVYwWiYgCDOna64UHD4Xw9+QfiArNE4JgVP&#10;8rBcdDtzTLV78J7uWShEhLBPUUEZQp1K6fOSLPqhq4mjd3aNxRBlU0jd4CPCrZE/STKRFiuOCyXW&#10;9FdSfsluVoE55WtnWzpViNfbcWfG2wy3SvV77WoGIlAbvuFPe6MVT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CRTXAAAAA2wAAAA8AAAAAAAAAAAAAAAAA&#10;oQIAAGRycy9kb3ducmV2LnhtbFBLBQYAAAAABAAEAPkAAACOAwAAAAA=&#10;" strokeweight=".26mm">
                    <v:stroke joinstyle="miter"/>
                  </v:line>
                  <v:line id="Line 94" o:spid="_x0000_s1121" style="position:absolute;flip:x;visibility:visible;mso-wrap-style:square" from="5467,910" to="5688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7grsIAAADbAAAADwAAAGRycy9kb3ducmV2LnhtbESPT4vCMBTE7wt+h/CEvW1TF/xXjSIL&#10;gh72YBW8PptnW0xeahO1++03guBxmJnfMPNlZ424U+trxwoGSQqCuHC65lLBYb/+moDwAVmjcUwK&#10;/sjDctH7mGOm3YN3dM9DKSKEfYYKqhCaTEpfVGTRJ64hjt7ZtRZDlG0pdYuPCLdGfqfpSFqsOS5U&#10;2NBPRcUlv1kF5lSsne3oVCNeb8dfM9zmuFXqs9+tZiACdeEdfrU3WsF0DM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7grsIAAADbAAAADwAAAAAAAAAAAAAA&#10;AAChAgAAZHJzL2Rvd25yZXYueG1sUEsFBgAAAAAEAAQA+QAAAJADAAAAAA==&#10;" strokeweight=".26mm">
                    <v:stroke joinstyle="miter"/>
                  </v:line>
                  <v:line id="Line 95" o:spid="_x0000_s1122" style="position:absolute;visibility:visible;mso-wrap-style:square" from="5468,910" to="5468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YvMAAAADbAAAADwAAAGRycy9kb3ducmV2LnhtbERPS2rDMBDdF3oHMYHuajnFlMaxbNKS&#10;hha6yecAgzWxTKyRbSmxc/tqUejy8f5FNdtO3Gj0rWMFyyQFQVw73XKj4HT8fH4D4QOyxs4xKbiT&#10;h6p8fCgw127iPd0OoRExhH2OCkwIfS6lrw1Z9InriSN3dqPFEOHYSD3iFMNtJ1/S9FVabDk2GOzp&#10;w1B9OVytArnNVkNmhil7H+gHs7R23zuv1NNi3qxBBJrDv/jP/aUVrOLY+CX+AF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K2LzAAAAA2wAAAA8AAAAAAAAAAAAAAAAA&#10;oQIAAGRycy9kb3ducmV2LnhtbFBLBQYAAAAABAAEAPkAAACOAwAAAAA=&#10;" strokeweight=".26mm">
                    <v:stroke joinstyle="miter"/>
                  </v:line>
                  <v:line id="Line 96" o:spid="_x0000_s1123" style="position:absolute;flip:x;visibility:visible;mso-wrap-style:square" from="5180,1252" to="5458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3RR8EAAADbAAAADwAAAGRycy9kb3ducmV2LnhtbESPQYvCMBSE7wv+h/AEb2vqgotW0yKC&#10;sB48WAWvz+bZFpOX2kSt/94sLOxxmJlvmGXeWyMe1PnGsYLJOAFBXDrdcKXgeNh8zkD4gKzROCYF&#10;L/KQZ4OPJabaPXlPjyJUIkLYp6igDqFNpfRlTRb92LXE0bu4zmKIsquk7vAZ4dbIryT5lhYbjgs1&#10;trSuqbwWd6vAnMuNsz2dG8Tb/bQz022BW6VGw361ABGoD//hv/aPVjCfw+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dFHwQAAANsAAAAPAAAAAAAAAAAAAAAA&#10;AKECAABkcnMvZG93bnJldi54bWxQSwUGAAAAAAQABAD5AAAAjwMAAAAA&#10;" strokeweight=".26mm">
                    <v:stroke joinstyle="miter"/>
                  </v:line>
                  <v:oval id="Oval 97" o:spid="_x0000_s1124" style="position:absolute;left:6551;top:1310;width:68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eBcUA&#10;AADcAAAADwAAAGRycy9kb3ducmV2LnhtbESPQWvCQBCF7wX/wzKCt7pRipTUVUQteFEwevE2ZKdJ&#10;2uxszG407a93DkJvM7w3730zX/auVjdqQ+XZwGScgCLOva24MHA+fb6+gwoR2WLtmQz8UoDlYvAy&#10;x9T6Ox/plsVCSQiHFA2UMTap1iEvyWEY+4ZYtC/fOoyytoW2Ld4l3NV6miQz7bBiaSixoXVJ+U/W&#10;OQPXbPP2t9+c1rSd8mW2O3fffXcwZjTsVx+gIvXx3/y83lnBTwRf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94FxQAAANwAAAAPAAAAAAAAAAAAAAAAAJgCAABkcnMv&#10;ZG93bnJldi54bWxQSwUGAAAAAAQABAD1AAAAigMAAAAA&#10;" fillcolor="black" strokeweight=".26mm">
                    <v:stroke joinstyle="miter"/>
                  </v:oval>
                  <v:line id="Line 98" o:spid="_x0000_s1125" style="position:absolute;visibility:visible;mso-wrap-style:square" from="1025,3303" to="6489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IH8EAAADcAAAADwAAAGRycy9kb3ducmV2LnhtbERP3WrCMBS+H/gO4Qi7m4mjyFaNojKH&#10;wm6mPsChOTbF5qRtou3efhEGuzsf3+9ZrAZXizt1ofKsYTpRIIgLbyouNZxPu5c3ECEiG6w9k4Yf&#10;CrBajp4WmBvf8zfdj7EUKYRDjhpsjE0uZSgsOQwT3xAn7uI7hzHBrpSmwz6Fu1q+KjWTDitODRYb&#10;2loqrseb0yA/svc2s22fbVr6wkwV/vAZtH4eD+s5iEhD/Bf/ufcmzVdT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sgfwQAAANwAAAAPAAAAAAAAAAAAAAAA&#10;AKECAABkcnMvZG93bnJldi54bWxQSwUGAAAAAAQABAD5AAAAjwMAAAAA&#10;" strokeweight=".26mm">
                    <v:stroke joinstyle="miter"/>
                  </v:line>
                  <v:oval id="Oval 99" o:spid="_x0000_s1126" style="position:absolute;left:1307;top:3247;width:68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l6cQA&#10;AADcAAAADwAAAGRycy9kb3ducmV2LnhtbERPTWvCQBC9F/oflin0VjcNEiR1lZJU8NJCoxdvQ3aa&#10;RLOzaXZjor++WxC8zeN9znI9mVacqXeNZQWvswgEcWl1w5WC/W7zsgDhPLLG1jIpuJCD9erxYYmp&#10;tiN/07nwlQgh7FJUUHvfpVK6siaDbmY74sD92N6gD7CvpO5xDOGmlXEUJdJgw6Ghxo6ymspTMRgF&#10;v0U+v37mu4w+Yj4k2/1wnIYvpZ6fpvc3EJ4mfxff3Fsd5kcx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5enEAAAA3AAAAA8AAAAAAAAAAAAAAAAAmAIAAGRycy9k&#10;b3ducmV2LnhtbFBLBQYAAAAABAAEAPUAAACJAwAAAAA=&#10;" fillcolor="black" strokeweight=".26mm">
                    <v:stroke joinstyle="miter"/>
                  </v:oval>
                  <v:oval id="Oval 100" o:spid="_x0000_s1127" style="position:absolute;left:3814;top:3247;width:66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AcsQA&#10;AADcAAAADwAAAGRycy9kb3ducmV2LnhtbERPTWvCQBC9F/wPywi91U1tEUldpSQWcmmh0Yu3ITtN&#10;otnZmN2Y1F/vFgre5vE+Z7UZTSMu1LnasoLnWQSCuLC65lLBfvfxtAThPLLGxjIp+CUHm/XkYYWx&#10;tgN/0yX3pQgh7GJUUHnfxlK6oiKDbmZb4sD92M6gD7Arpe5wCOGmkfMoWkiDNYeGCltKKipOeW8U&#10;nPP09fqZ7hLazvmwyPb9cey/lHqcju9vIDyN/i7+d2c6zI9e4O+Zc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QHLEAAAA3AAAAA8AAAAAAAAAAAAAAAAAmAIAAGRycy9k&#10;b3ducmV2LnhtbFBLBQYAAAAABAAEAPUAAACJAwAAAAA=&#10;" fillcolor="black" strokeweight=".26mm">
                    <v:stroke joinstyle="miter"/>
                  </v:oval>
                  <v:oval id="Oval 101" o:spid="_x0000_s1128" style="position:absolute;left:5126;top:683;width:62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YBsIA&#10;AADcAAAADwAAAGRycy9kb3ducmV2LnhtbERPTYvCMBC9L/gfwgje1lQRWapRRHfBi4LVi7ehGdtq&#10;M6lNqtVfb4QFb/N4nzOdt6YUN6pdYVnBoB+BIE6tLjhTcNj/ff+AcB5ZY2mZFDzIwXzW+ZpirO2d&#10;d3RLfCZCCLsYFeTeV7GULs3JoOvbijhwJ1sb9AHWmdQ13kO4KeUwisbSYMGhIceKljmll6QxCq7J&#10;avTcrPZL+h3ycbw+NOe22SrV67aLCQhPrf+I/91rHeZHI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NgGwgAAANwAAAAPAAAAAAAAAAAAAAAAAJgCAABkcnMvZG93&#10;bnJldi54bWxQSwUGAAAAAAQABAD1AAAAhwMAAAAA&#10;" fillcolor="black" strokeweight=".26mm">
                    <v:stroke joinstyle="miter"/>
                  </v:oval>
                  <v:line id="Line 102" o:spid="_x0000_s1129" style="position:absolute;visibility:visible;mso-wrap-style:square" from="3815,1879" to="3815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OHMEAAADcAAAADwAAAGRycy9kb3ducmV2LnhtbERP3WrCMBS+F3yHcITdaeLoxHVG0bGN&#10;Cd6oe4BDc9YUm5O2yWz39stA8O58fL9ntRlcLa7UhcqzhvlMgSAuvKm41PB1fp8uQYSIbLD2TBp+&#10;KcBmPR6tMDe+5yNdT7EUKYRDjhpsjE0uZSgsOQwz3xAn7tt3DmOCXSlNh30Kd7V8VGohHVacGiw2&#10;9GqpuJx+nAb5lj23mW37bNfSATNV+P1H0PphMmxfQEQa4l18c3+aNF89wf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c4cwQAAANwAAAAPAAAAAAAAAAAAAAAA&#10;AKECAABkcnMvZG93bnJldi54bWxQSwUGAAAAAAQABAD5AAAAjwMAAAAA&#10;" strokeweight=".26mm">
                    <v:stroke joinstyle="miter"/>
                  </v:line>
                  <v:line id="Line 103" o:spid="_x0000_s1130" style="position:absolute;visibility:visible;mso-wrap-style:square" from="6608,910" to="6608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9Qa8EAAADcAAAADwAAAGRycy9kb3ducmV2LnhtbERP3WrCMBS+H/gO4QjezcRRZKtG0TGH&#10;g91MfYBDc2yKzUnbZLZ7ezMQvDsf3+9ZrgdXiyt1ofKsYTZVIIgLbyouNZyOu+dXECEiG6w9k4Y/&#10;CrBejZ6WmBvf8w9dD7EUKYRDjhpsjE0uZSgsOQxT3xAn7uw7hzHBrpSmwz6Fu1q+KDWXDitODRYb&#10;erdUXA6/ToP8yN7azLZ9tm3pGzNV+K/PoPVkPGwWICIN8SG+u/cmzVdz+H8mXS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1BrwQAAANwAAAAPAAAAAAAAAAAAAAAA&#10;AKECAABkcnMvZG93bnJldi54bWxQSwUGAAAAAAQABAD5AAAAjwMAAAAA&#10;" strokeweight=".26mm">
                    <v:stroke joinstyle="miter"/>
                  </v:line>
                  <v:line id="Line 104" o:spid="_x0000_s1131" style="position:absolute;visibility:visible;mso-wrap-style:square" from="6608,2335" to="6829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18MEAAADcAAAADwAAAGRycy9kb3ducmV2LnhtbERP3WrCMBS+F3yHcITdaeIo03VG0bGN&#10;Cd6oe4BDc9YUm5O2yWz39stA8O58fL9ntRlcLa7UhcqzhvlMgSAuvKm41PB1fp8uQYSIbLD2TBp+&#10;KcBmPR6tMDe+5yNdT7EUKYRDjhpsjE0uZSgsOQwz3xAn7tt3DmOCXSlNh30Kd7V8VOpJOqw4NVhs&#10;6NVScTn9OA3yLXtuM9v22a6lA2aq8PuPoPXDZNi+gIg0xLv45v40ab5awP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E/XwwQAAANwAAAAPAAAAAAAAAAAAAAAA&#10;AKECAABkcnMvZG93bnJldi54bWxQSwUGAAAAAAQABAD5AAAAjwMAAAAA&#10;" strokeweight=".26mm">
                    <v:stroke joinstyle="miter"/>
                  </v:line>
                  <v:line id="Line 105" o:spid="_x0000_s1132" style="position:absolute;flip:x;visibility:visible;mso-wrap-style:square" from="3929,2278" to="4150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4NQcIAAADcAAAADwAAAGRycy9kb3ducmV2LnhtbESPQYvCMBCF7wv+hzCCN00VXKRrFBEE&#10;PXjYKux1bMa2mExqE7X++53Dwt5meG/e+2a57r1TT+piE9jAdJKBIi6DbbgycD7txgtQMSFbdIHJ&#10;wJsirFeDjyXmNrz4m55FqpSEcMzRQJ1Sm2sdy5o8xkloiUW7hs5jkrWrtO3wJeHe6VmWfWqPDUtD&#10;jS1taypvxcMbcJdyF3xPlwbx/vg5uvmhwIMxo2G/+QKVqE//5r/rvRX8TGjlGZl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4NQcIAAADcAAAADwAAAAAAAAAAAAAA&#10;AAChAgAAZHJzL2Rvd25yZXYueG1sUEsFBgAAAAAEAAQA+QAAAJADAAAAAA==&#10;" strokeweight=".26mm">
                    <v:stroke joinstyle="miter"/>
                  </v:line>
                  <v:line id="Line 106" o:spid="_x0000_s1133" style="position:absolute;flip:y;visibility:visible;mso-wrap-style:square" from="3930,738" to="393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o2sAAAADcAAAADwAAAGRycy9kb3ducmV2LnhtbERPTYvCMBC9L/gfwgje1lRB0WosIhT0&#10;sAfrwl7HZmyLyaQ2Ubv/3ggLe5vH+5x11lsjHtT5xrGCyTgBQVw63XCl4PuUfy5A+ICs0TgmBb/k&#10;IdsMPtaYavfkIz2KUIkYwj5FBXUIbSqlL2uy6MeuJY7cxXUWQ4RdJXWHzxhujZwmyVxabDg21NjS&#10;rqbyWtytAnMuc2d7OjeIt/vPl5kdCjwoNRr22xWIQH34F/+59zrOT5bwfiZe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iqNrAAAAA3AAAAA8AAAAAAAAAAAAAAAAA&#10;oQIAAGRycy9kb3ducmV2LnhtbFBLBQYAAAAABAAEAPkAAACOAwAAAAA=&#10;" strokeweight=".26mm">
                    <v:stroke joinstyle="miter"/>
                  </v:line>
                  <v:line id="Line 107" o:spid="_x0000_s1134" style="position:absolute;flip:x;visibility:visible;mso-wrap-style:square" from="3929,740" to="5688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XmsMAAADcAAAADwAAAGRycy9kb3ducmV2LnhtbESPQWvDMAyF74P+B6PCbqvTQsfI6pZR&#10;CDSHHpYNelVjLQmz5TR2muzfT4fBbhLv6b1Pu8PsnbrTELvABtarDBRxHWzHjYHPj+LpBVRMyBZd&#10;YDLwQxEO+8XDDnMbJn6ne5UaJSEcczTQptTnWse6JY9xFXpi0b7C4DHJOjTaDjhJuHd6k2XP2mPH&#10;0tBiT8eW6u9q9AbctS6Cn+naId7Gy9ltywpLYx6X89srqERz+jf/XZ+s4K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l5rDAAAA3AAAAA8AAAAAAAAAAAAA&#10;AAAAoQIAAGRycy9kb3ducmV2LnhtbFBLBQYAAAAABAAEAPkAAACRAwAAAAA=&#10;" strokeweight=".26mm">
                    <v:stroke joinstyle="miter"/>
                  </v:line>
                  <v:line id="Line 108" o:spid="_x0000_s1135" style="position:absolute;visibility:visible;mso-wrap-style:square" from="6493,1880" to="6829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Rc28IAAADcAAAADwAAAGRycy9kb3ducmV2LnhtbERPTWsCMRC9C/6HMEJvml1bpaxGEdtC&#10;qQdx20tvw2bcXdxMliR103/fFARv83ifs95G04krOd9aVpDPMhDEldUt1wq+Pt+mzyB8QNbYWSYF&#10;v+RhuxmP1lhoO/CJrmWoRQphX6CCJoS+kNJXDRn0M9sTJ+5sncGQoKuldjikcNPJeZYtpcGWU0OD&#10;Pe0bqi7lj1HwdIwvkQ6PCx4+vusuLtxxeHVKPUzibgUiUAx38c39rtP8PIf/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Rc28IAAADcAAAADwAAAAAAAAAAAAAA&#10;AAChAgAAZHJzL2Rvd25yZXYueG1sUEsFBgAAAAAEAAQA+QAAAJADAAAAAA==&#10;" strokeweight=".26mm">
                    <v:stroke endarrow="block" joinstyle="miter"/>
                  </v:line>
                  <v:line id="Line 109" o:spid="_x0000_s1136" style="position:absolute;visibility:visible;mso-wrap-style:square" from="3815,1880" to="4151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CrMIAAADcAAAADwAAAGRycy9kb3ducmV2LnhtbERPS2sCMRC+F/ofwhS81axWRVajlFpB&#10;7EF8XLwNm+nu0s1kSaIb/70RCt7m43vOfBlNI67kfG1ZwaCfgSAurK65VHA6rt+nIHxA1thYJgU3&#10;8rBcvL7MMde24z1dD6EUKYR9jgqqENpcSl9UZND3bUucuF/rDIYEXSm1wy6Fm0YOs2wiDdacGips&#10;6aui4u9wMQpGu7iK9PMx5m57Lps4drvu2ynVe4ufMxCBYniK/90bneYPhvB4Jl0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bCrMIAAADcAAAADwAAAAAAAAAAAAAA&#10;AAChAgAAZHJzL2Rvd25yZXYueG1sUEsFBgAAAAAEAAQA+QAAAJADAAAAAA==&#10;" strokeweight=".26mm">
                    <v:stroke endarrow="block" joinstyle="miter"/>
                  </v:line>
                  <v:line id="Line 110" o:spid="_x0000_s1137" style="position:absolute;visibility:visible;mso-wrap-style:square" from="1307,1880" to="1757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nN8EAAADcAAAADwAAAGRycy9kb3ducmV2LnhtbERPS2sCMRC+F/ofwhS81axPZDVKqQrF&#10;HsTHxduwme4u3UyWJLrpvzdCwdt8fM9ZrKJpxI2cry0rGPQzEMSF1TWXCs6n7fsMhA/IGhvLpOCP&#10;PKyWry8LzLXt+EC3YyhFCmGfo4IqhDaX0hcVGfR92xIn7sc6gyFBV0rtsEvhppHDLJtKgzWnhgpb&#10;+qyo+D1ejYLxPq4jfY8m3O0uZRMnbt9tnFK9t/gxBxEohqf43/2l0/zBCB7Pp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mc3wQAAANwAAAAPAAAAAAAAAAAAAAAA&#10;AKECAABkcnMvZG93bnJldi54bWxQSwUGAAAAAAQABAD5AAAAjwMAAAAA&#10;" strokeweight=".26mm">
                    <v:stroke endarrow="block" joinstyle="miter"/>
                  </v:line>
                  <v:oval id="Oval 111" o:spid="_x0000_s1138" style="position:absolute;left:2220;top:967;width:95;height: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UscMA&#10;AADcAAAADwAAAGRycy9kb3ducmV2LnhtbERPTWvCQBC9C/0PywhepG4iYtrUVUpBLIIHowi9Ddlp&#10;EszOht2tpv/eFQRv83ifs1j1phUXcr6xrCCdJCCIS6sbrhQcD+vXNxA+IGtsLZOCf/KwWr4MFphr&#10;e+U9XYpQiRjCPkcFdQhdLqUvazLoJ7YjjtyvdQZDhK6S2uE1hptWTpNkLg02HBtq7OirpvJc/BkF&#10;m2w7Ha87+56lux/pjuPTCTOj1GjYf36ACNSHp/jh/tZxfjq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UscMAAADcAAAADwAAAAAAAAAAAAAAAACYAgAAZHJzL2Rv&#10;d25yZXYueG1sUEsFBgAAAAAEAAQA9QAAAIgDAAAAAA==&#10;" strokeweight=".26mm">
                    <v:stroke joinstyle="miter"/>
                  </v:oval>
                  <v:oval id="Oval 112" o:spid="_x0000_s1139" style="position:absolute;left:8773;top:626;width:66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xKsMA&#10;AADcAAAADwAAAGRycy9kb3ducmV2LnhtbERPTWvCQBC9C/0PywhepG4iaNrUVUpBLIIHowi9Ddlp&#10;EszOht2tpv/eFQRv83ifs1j1phUXcr6xrCCdJCCIS6sbrhQcD+vXNxA+IGtsLZOCf/KwWr4MFphr&#10;e+U9XYpQiRjCPkcFdQhdLqUvazLoJ7YjjtyvdQZDhK6S2uE1hptWTpNkLg02HBtq7OirpvJc/BkF&#10;m2w7Ha87+56lux/pjuPTCTOj1GjYf36ACNSHp/jh/tZxfjq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xKsMAAADcAAAADwAAAAAAAAAAAAAAAACYAgAAZHJzL2Rv&#10;d25yZXYueG1sUEsFBgAAAAAEAAQA9QAAAIgDAAAAAA==&#10;" strokeweight=".26mm">
                    <v:stroke joinstyle="miter"/>
                  </v:oval>
                  <v:shape id="Text Box 113" o:spid="_x0000_s1140" type="#_x0000_t202" style="position:absolute;left:8372;top:168;width:390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gE8IA&#10;AADcAAAADwAAAGRycy9kb3ducmV2LnhtbERP24rCMBB9F/yHMIJvmip4oRplEQXZfSi2fsDYzLbF&#10;ZlKaaLt+vVlY2Lc5nOts972pxZNaV1lWMJtGIIhzqysuFFyz02QNwnlkjbVlUvBDDva74WCLsbYd&#10;X+iZ+kKEEHYxKii9b2IpXV6SQTe1DXHgvm1r0AfYFlK32IVwU8t5FC2lwYpDQ4kNHUrK7+nDKHA2&#10;uXWv+So1X4vo85jdk6Q6JUqNR/3HBoSn3v+L/9xnHebPlvD7TLh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iATwgAAANwAAAAPAAAAAAAAAAAAAAAAAJgCAABkcnMvZG93&#10;bnJldi54bWxQSwUGAAAAAAQABAD1AAAAhwMAAAAA&#10;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shape>
                  <v:line id="Line 114" o:spid="_x0000_s1141" style="position:absolute;flip:y;visibility:visible;mso-wrap-style:square" from="8147,851" to="8147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gP7sEAAADcAAAADwAAAGRycy9kb3ducmV2LnhtbERPTWvCQBC9C/0PyxR6MxuFWkldRYSA&#10;HnpoKnidZKdJcHc2Zjea/vuuIHibx/uc1Wa0Rlyp961jBbMkBUFcOd1yreD4k0+XIHxA1mgck4I/&#10;8rBZv0xWmGl342+6FqEWMYR9hgqaELpMSl81ZNEnriOO3K/rLYYI+1rqHm8x3Bo5T9OFtNhybGiw&#10;o11D1bkYrAJTVrmzI5Ut4mU4fZn3Q4EHpd5ex+0niEBjeIof7r2O82cf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A/uwQAAANwAAAAPAAAAAAAAAAAAAAAA&#10;AKECAABkcnMvZG93bnJldi54bWxQSwUGAAAAAAQABAD5AAAAjwMAAAAA&#10;" strokeweight=".26mm">
                    <v:stroke joinstyle="miter"/>
                  </v:line>
                  <v:line id="Line 115" o:spid="_x0000_s1142" style="position:absolute;visibility:visible;mso-wrap-style:square" from="8147,853" to="836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3X8QAAADcAAAADwAAAGRycy9kb3ducmV2LnhtbESPQW/CMAyF75P4D5GRuI0UVKHRERCg&#10;MW3SLsB+gNV4TbXGaZuMdv9+PiDtZus9v/d5sxt9o27UxzqwgcU8A0VcBltzZeDzenp8AhUTssUm&#10;MBn4pQi77eRhg4UNA5/pdkmVkhCOBRpwKbWF1rF05DHOQ0ss2lfoPSZZ+0rbHgcJ941eZtlKe6xZ&#10;Ghy2dHRUfl9+vAH9kq+73HVDfujoA/OsDO+v0ZjZdNw/g0o0pn/z/frNCv5Ca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fdfxAAAANwAAAAPAAAAAAAAAAAA&#10;AAAAAKECAABkcnMvZG93bnJldi54bWxQSwUGAAAAAAQABAD5AAAAkgMAAAAA&#10;" strokeweight=".26mm">
                    <v:stroke joinstyle="miter"/>
                  </v:line>
                  <v:line id="Line 116" o:spid="_x0000_s1143" style="position:absolute;visibility:visible;mso-wrap-style:square" from="8830,683" to="8994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SxMEAAADcAAAADwAAAGRycy9kb3ducmV2LnhtbERP22rCQBB9F/yHZQTfdKOE0kRXUbHS&#10;Ql+8fMCQHbPB7GyS3Zr077uFQt/mcK6z3g62Fk/qfOVYwWKegCAunK64VHC7vs1eQfiArLF2TAq+&#10;ycN2Mx6tMdeu5zM9L6EUMYR9jgpMCE0upS8MWfRz1xBH7u46iyHCrpS6wz6G21ouk+RFWqw4Nhhs&#10;6GCoeFy+rAJ5TLM2NW2f7lv6xDQp3MfJKzWdDLsViEBD+Bf/ud91nL/I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VLEwQAAANwAAAAPAAAAAAAAAAAAAAAA&#10;AKECAABkcnMvZG93bnJldi54bWxQSwUGAAAAAAQABAD5AAAAjwMAAAAA&#10;" strokeweight=".26mm">
                    <v:stroke joinstyle="miter"/>
                  </v:line>
                  <v:line id="Line 117" o:spid="_x0000_s1144" style="position:absolute;visibility:visible;mso-wrap-style:square" from="9001,683" to="9001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x5MQAAADcAAAADwAAAGRycy9kb3ducmV2LnhtbESPQW/CMAyF75P2HyJP4jZSUDVthYAA&#10;DbRJu8D4AVZjmorGaZuMln8/HybtZus9v/d5uR59o27Uxzqwgdk0A0VcBltzZeD8vX9+BRUTssUm&#10;MBm4U4T16vFhiYUNAx/pdkqVkhCOBRpwKbWF1rF05DFOQ0ss2iX0HpOsfaVtj4OE+0bPs+xFe6xZ&#10;Ghy2tHNUXk8/3oB+z9+63HVDvu3oC/OsDJ+HaMzkadwsQCUa07/57/rDCv5c8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zHkxAAAANwAAAAPAAAAAAAAAAAA&#10;AAAAAKECAABkcnMvZG93bnJldi54bWxQSwUGAAAAAAQABAD5AAAAkgMAAAAA&#10;" strokeweight=".26mm">
                    <v:stroke joinstyle="miter"/>
                  </v:line>
                  <v:line id="Line 118" o:spid="_x0000_s1145" style="position:absolute;visibility:visible;mso-wrap-style:square" from="2277,2619" to="2277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Uf8EAAADcAAAADwAAAGRycy9kb3ducmV2LnhtbERPzWrCQBC+F/oOyxR6qxsliE3dhFa0&#10;KHjR9gGG7JgNZmeT7GrSt+8Kgrf5+H5nWYy2EVfqfe1YwXSSgCAuna65UvD7s3lbgPABWWPjmBT8&#10;kYcif35aYqbdwAe6HkMlYgj7DBWYENpMSl8asugnriWO3Mn1FkOEfSV1j0MMt42cJclcWqw5Nhhs&#10;aWWoPB8vVoFcp+9daroh/epoj2lSut23V+r1Zfz8ABFoDA/x3b3Vcf5sCrdn4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5R/wQAAANwAAAAPAAAAAAAAAAAAAAAA&#10;AKECAABkcnMvZG93bnJldi54bWxQSwUGAAAAAAQABAD5AAAAjwMAAAAA&#10;" strokeweight=".26mm">
                    <v:stroke joinstyle="miter"/>
                  </v:line>
                  <v:oval id="Oval 119" o:spid="_x0000_s1146" style="position:absolute;left:2220;top:2619;width:95;height: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j48QA&#10;AADcAAAADwAAAGRycy9kb3ducmV2LnhtbERPTWvCQBC9C/0PyxR6kboxh8ZGVymF0FLwYAyCtyE7&#10;TUKzs2F3G9N/3xUEb/N4n7PZTaYXIznfWVawXCQgiGurO24UVMfieQXCB2SNvWVS8EcedtuH2QZz&#10;bS98oLEMjYgh7HNU0IYw5FL6uiWDfmEH4sh9W2cwROgaqR1eYrjpZZokL9Jgx7GhxYHeW6p/yl+j&#10;4CP7SufFYF+z5f4sXTU/nTAzSj09Tm9rEIGmcBff3J86zk9TuD4TL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4+PEAAAA3AAAAA8AAAAAAAAAAAAAAAAAmAIAAGRycy9k&#10;b3ducmV2LnhtbFBLBQYAAAAABAAEAPUAAACJAwAAAAA=&#10;" strokeweight=".26mm">
                    <v:stroke joinstyle="miter"/>
                  </v:oval>
                  <v:oval id="Oval 120" o:spid="_x0000_s1147" style="position:absolute;left:3417;top:2962;width:61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EsMA&#10;AADcAAAADwAAAGRycy9kb3ducmV2LnhtbERPS2vCQBC+F/oflil4qxujiERXER/gxUKjF29Ddkyi&#10;2dmY3Wjsr+8WCt7m43vObNGZStypcaVlBYN+BII4s7rkXMHxsP2cgHAeWWNlmRQ8ycFi/v42w0Tb&#10;B3/TPfW5CCHsElRQeF8nUrqsIIOub2viwJ1tY9AH2ORSN/gI4aaScRSNpcGSQ0OBNa0Kyq5paxTc&#10;0vXoZ78+rGgT82m8O7aXrv1SqvfRLacgPHX+Jf5373SYHw/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cEsMAAADcAAAADwAAAAAAAAAAAAAAAACYAgAAZHJzL2Rv&#10;d25yZXYueG1sUEsFBgAAAAAEAAQA9QAAAIgDAAAAAA==&#10;" fillcolor="black" strokeweight=".26mm">
                    <v:stroke joinstyle="miter"/>
                  </v:oval>
                  <v:shape id="Text Box 121" o:spid="_x0000_s1148" type="#_x0000_t202" style="position:absolute;left:2104;top:1079;width:56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6hMIA&#10;AADcAAAADwAAAGRycy9kb3ducmV2LnhtbERP22oCMRB9F/yHMIJvNeuFYrdGkaIgiJZq+z5sxt3g&#10;ZrLdxHX1602h4NscznVmi9aWoqHaG8cKhoMEBHHmtOFcwfdx/TIF4QOyxtIxKbiRh8W825lhqt2V&#10;v6g5hFzEEPYpKihCqFIpfVaQRT9wFXHkTq62GCKsc6lrvMZwW8pRkrxKi4ZjQ4EVfRSUnQ8Xq4A+&#10;3/C3Mj+3Xbjvxyu5bXZ7I5Xq99rlO4hAbXiK/90bHeePJv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XqEwgAAANwAAAAPAAAAAAAAAAAAAAAAAJgCAABkcnMvZG93&#10;bnJldi54bWxQSwUGAAAAAAQABAD1AAAAhw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22" o:spid="_x0000_s1149" style="position:absolute;visibility:visible;mso-wrap-style:square" from="2049,1081" to="2726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SfMIAAADcAAAADwAAAGRycy9kb3ducmV2LnhtbERPzWrCQBC+C32HZQredFNJpY3ZSJUq&#10;FbzU+gBDdpoNzc4m2a2Jb98tCN7m4/udfD3aRlyo97VjBU/zBARx6XTNlYLz1272AsIHZI2NY1Jw&#10;JQ/r4mGSY6bdwJ90OYVKxBD2GSowIbSZlL40ZNHPXUscuW/XWwwR9pXUPQ4x3DZykSRLabHm2GCw&#10;pa2h8uf0axXI9/S1S003pJuOjpgmpTvsvVLTx/FtBSLQGO7im/tDx/mLZ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iSfMIAAADcAAAADwAAAAAAAAAAAAAA&#10;AAChAgAAZHJzL2Rvd25yZXYueG1sUEsFBgAAAAAEAAQA+QAAAJADAAAAAA==&#10;" strokeweight=".26mm">
                    <v:stroke joinstyle="miter"/>
                  </v:line>
                  <v:line id="Line 123" o:spid="_x0000_s1150" style="position:absolute;flip:y;visibility:visible;mso-wrap-style:square" from="1764,1079" to="1764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hgyMEAAADcAAAADwAAAGRycy9kb3ducmV2LnhtbERPTWvCQBC9F/wPywjemk2FSkmzCVII&#10;1EMPRsHrmJ0mwd3ZNLvR+O/dQqG3ebzPycvZGnGl0feOFbwkKQjixumeWwXHQ/X8BsIHZI3GMSm4&#10;k4eyWDzlmGl34z1d69CKGMI+QwVdCEMmpW86sugTNxBH7tuNFkOEYyv1iLcYbo1cp+lGWuw5NnQ4&#10;0EdHzaWerAJzbipnZzr3iD/T6cu87mrcKbVaztt3EIHm8C/+c3/qOH+9gd9n4gW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yGDIwQAAANwAAAAPAAAAAAAAAAAAAAAA&#10;AKECAABkcnMvZG93bnJldi54bWxQSwUGAAAAAAQABAD5AAAAjwMAAAAA&#10;" strokeweight=".26mm">
                    <v:stroke joinstyle="miter"/>
                  </v:line>
                  <v:shape id="Text Box 124" o:spid="_x0000_s1151" type="#_x0000_t202" style="position:absolute;left:7119;top:453;width:679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88EA&#10;AADcAAAADwAAAGRycy9kb3ducmV2LnhtbERP32vCMBB+F/wfwgm+zVQF5zqjyFAQRMd0ez+asw02&#10;l66JtfrXm8HAt/v4ft5s0dpSNFR741jBcJCAIM6cNpwr+D6uX6YgfEDWWDomBTfysJh3OzNMtbvy&#10;FzWHkIsYwj5FBUUIVSqlzwqy6AeuIo7cydUWQ4R1LnWN1xhuSzlKkom0aDg2FFjRR0HZ+XCxCujz&#10;DX8r83Pbhft+vJLbZrc3Uql+r12+gwjUhqf4373Rcf7oFf6e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5PPBAAAA3AAAAA8AAAAAAAAAAAAAAAAAmAIAAGRycy9kb3du&#10;cmV2LnhtbFBLBQYAAAAABAAEAPUAAACG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“1”</w:t>
                          </w:r>
                        </w:p>
                      </w:txbxContent>
                    </v:textbox>
                  </v:shape>
                  <v:shape id="Text Box 125" o:spid="_x0000_s1152" type="#_x0000_t202" style="position:absolute;left:4497;top:1079;width:504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wgcUA&#10;AADcAAAADwAAAGRycy9kb3ducmV2LnhtbESPT2vCQBDF7wW/wzJCb3WjhdJGVxFpQSha6p/7kB2T&#10;xexszK4x9tN3DoXeZnhv3vvNbNH7WnXURhfYwHiUgSIugnVcGjjsP55eQcWEbLEOTAbuFGExHzzM&#10;MLfhxt/U7VKpJIRjjgaqlJpc61hU5DGOQkMs2im0HpOsbaltizcJ97WeZNmL9uhYGipsaFVRcd5d&#10;vQH6esNL4473TfrZPr/rz26zddqYx2G/nIJK1Kd/89/12gr+RGj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HCBxQAAANwAAAAPAAAAAAAAAAAAAAAAAJgCAABkcnMv&#10;ZG93bnJldi54bWxQSwUGAAAAAAQABAD1AAAAig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26" o:spid="_x0000_s1153" style="position:absolute;visibility:visible;mso-wrap-style:square" from="4557,1081" to="5176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YecEAAADcAAAADwAAAGRycy9kb3ducmV2LnhtbERP22rCQBB9F/yHZYS+6UYJpYmuoqKl&#10;hb54+YAhO2aD2dkku5r077uFQt/mcK6z2gy2Fk/qfOVYwXyWgCAunK64VHC9HKdvIHxA1lg7JgXf&#10;5GGzHo9WmGvX84me51CKGMI+RwUmhCaX0heGLPqZa4gjd3OdxRBhV0rdYR/DbS0XSfIqLVYcGww2&#10;tDdU3M8Pq0Ae0qxNTdunu5a+ME0K9/nulXqZDNsliEBD+Bf/uT90nL/I4PeZe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Zh5wQAAANwAAAAPAAAAAAAAAAAAAAAA&#10;AKECAABkcnMvZG93bnJldi54bWxQSwUGAAAAAAQABAD5AAAAjwMAAAAA&#10;" strokeweight=".26mm">
                    <v:stroke joinstyle="miter"/>
                  </v:line>
                  <v:oval id="Oval 127" o:spid="_x0000_s1154" style="position:absolute;left:4557;top:967;width:95;height: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O0sYA&#10;AADcAAAADwAAAGRycy9kb3ducmV2LnhtbESPQWvCQBCF74X+h2WEXqRuVGja1FWKIC2Ch6Yi9DZk&#10;p0kwOxt2V03/vXMQvM3w3rz3zWI1uE6dKcTWs4HpJANFXHnbcm1g/7N5fgUVE7LFzjMZ+KcIq+Xj&#10;wwIL6y/8Tecy1UpCOBZooEmpL7SOVUMO48T3xKL9+eAwyRpqbQNeJNx1epZlL9phy9LQYE/rhqpj&#10;eXIGPvPtbLzp/Vs+3f3qsB8fDpg7Y55Gw8c7qERDuptv119W8O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FO0sYAAADcAAAADwAAAAAAAAAAAAAAAACYAgAAZHJz&#10;L2Rvd25yZXYueG1sUEsFBgAAAAAEAAQA9QAAAIsDAAAAAA==&#10;" strokeweight=".26mm">
                    <v:stroke joinstyle="miter"/>
                  </v:oval>
                  <v:line id="Line 128" o:spid="_x0000_s1155" style="position:absolute;flip:y;visibility:visible;mso-wrap-style:square" from="4613,453" to="461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uYcEAAADcAAAADwAAAGRycy9kb3ducmV2LnhtbERPTWvCQBC9C/0PyxR6MxstFkldRYSA&#10;HnpoKnidZKdJcHc2Zjea/vuuIHibx/uc1Wa0Rlyp961jBbMkBUFcOd1yreD4k0+XIHxA1mgck4I/&#10;8rBZv0xWmGl342+6FqEWMYR9hgqaELpMSl81ZNEnriOO3K/rLYYI+1rqHm8x3Bo5T9MPabHl2NBg&#10;R7uGqnMxWAWmrHJnRypbxMtw+jKLQ4EHpd5ex+0niEBjeIof7r2O899n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+G5hwQAAANwAAAAPAAAAAAAAAAAAAAAA&#10;AKECAABkcnMvZG93bnJldi54bWxQSwUGAAAAAAQABAD5AAAAjwMAAAAA&#10;" strokeweight=".26mm">
                    <v:stroke joinstyle="miter"/>
                  </v:line>
                  <v:line id="Line 129" o:spid="_x0000_s1156" style="position:absolute;flip:x;visibility:visible;mso-wrap-style:square" from="3472,455" to="4605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wFsEAAADcAAAADwAAAGRycy9kb3ducmV2LnhtbERPTWvCQBC9C/6HZQq96aaWSkmzESkI&#10;9eDBKPQ6ZqdJcHc2Ztck/nu3IHibx/ucbDVaI3rqfONYwds8AUFcOt1wpeB42Mw+QfiArNE4JgU3&#10;8rDKp5MMU+0G3lNfhErEEPYpKqhDaFMpfVmTRT93LXHk/lxnMUTYVVJ3OMRwa+QiSZbSYsOxocaW&#10;vmsqz8XVKjCncuPsSKcG8XL93ZmPbYFbpV5fxvUXiEBjeIof7h8d578v4P+Ze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KvAWwQAAANwAAAAPAAAAAAAAAAAAAAAA&#10;AKECAABkcnMvZG93bnJldi54bWxQSwUGAAAAAAQABAD5AAAAjwMAAAAA&#10;" strokeweight=".26mm">
                    <v:stroke joinstyle="miter"/>
                  </v:line>
                  <v:line id="Line 130" o:spid="_x0000_s1157" style="position:absolute;visibility:visible;mso-wrap-style:square" from="3473,455" to="3473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5TsEAAADcAAAADwAAAGRycy9kb3ducmV2LnhtbERP22rCQBB9L/gPywi+1Y01FI2uYosV&#10;C754+YAhO2aD2dkkuzXp37tCoW9zONdZrntbiTu1vnSsYDJOQBDnTpdcKLicv15nIHxA1lg5JgW/&#10;5GG9GrwsMdOu4yPdT6EQMYR9hgpMCHUmpc8NWfRjVxNH7upaiyHCtpC6xS6G20q+Jcm7tFhybDBY&#10;06eh/Hb6sQrkNp03qWm69KOhA6ZJ7r53XqnRsN8sQATqw7/4z73Xcf50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RDlOwQAAANwAAAAPAAAAAAAAAAAAAAAA&#10;AKECAABkcnMvZG93bnJldi54bWxQSwUGAAAAAAQABAD5AAAAjwMAAAAA&#10;" strokeweight=".26mm">
                    <v:stroke joinstyle="miter"/>
                  </v:line>
                  <v:oval id="Oval 131" o:spid="_x0000_s1158" style="position:absolute;left:5411;top:853;width:62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Su8MA&#10;AADcAAAADwAAAGRycy9kb3ducmV2LnhtbERPS4vCMBC+L/gfwgje1tQHItUo4gO8rLDVi7ehGdtq&#10;M6lNqt399Rthwdt8fM+ZL1tTigfVrrCsYNCPQBCnVhecKTgdd59TEM4jaywtk4IfcrBcdD7mGGv7&#10;5G96JD4TIYRdjApy76tYSpfmZND1bUUcuIutDfoA60zqGp8h3JRyGEUTabDg0JBjReuc0lvSGAX3&#10;ZDP+/doc17Qd8nmyPzXXtjko1eu2qxkIT61/i//dex3mj8bwei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Su8MAAADcAAAADwAAAAAAAAAAAAAAAACYAgAAZHJzL2Rv&#10;d25yZXYueG1sUEsFBgAAAAAEAAQA9QAAAIgDAAAAAA==&#10;" fillcolor="black" strokeweight=".26mm">
                    <v:stroke joinstyle="miter"/>
                  </v:oval>
                  <v:oval id="Oval 132" o:spid="_x0000_s1159" style="position:absolute;left:3872;top:1367;width:6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3IMQA&#10;AADcAAAADwAAAGRycy9kb3ducmV2LnhtbERPTWvCQBC9F/oflin0VjdNVSS6SokKXlpo9OJtyI5J&#10;NDsbsxuN/vpuQehtHu9zZove1OJCrassK3gfRCCIc6srLhTstuu3CQjnkTXWlknBjRws5s9PM0y0&#10;vfIPXTJfiBDCLkEFpfdNIqXLSzLoBrYhDtzBtgZ9gG0hdYvXEG5qGUfRWBqsODSU2FBaUn7KOqPg&#10;nC2H96/lNqVVzPvxZtcd++5bqdeX/nMKwlPv/8UP90aH+R8j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tyDEAAAA3AAAAA8AAAAAAAAAAAAAAAAAmAIAAGRycy9k&#10;b3ducmV2LnhtbFBLBQYAAAAABAAEAPUAAACJAwAAAAA=&#10;" fillcolor="black" strokeweight=".26mm">
                    <v:stroke joinstyle="miter"/>
                  </v:oval>
                  <v:line id="Line 133" o:spid="_x0000_s1160" style="position:absolute;visibility:visible;mso-wrap-style:square" from="4157,1081" to="4157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a1sIAAADcAAAADwAAAGRycy9kb3ducmV2LnhtbERPzWrCQBC+C32HZQq96aZtkBqzkba0&#10;ouCl6gMM2TEbzM4m2a2Jb+8WCt7m4/udfDXaRlyo97VjBc+zBARx6XTNlYLj4Xv6BsIHZI2NY1Jw&#10;JQ+r4mGSY6bdwD902YdKxBD2GSowIbSZlL40ZNHPXEscuZPrLYYI+0rqHocYbhv5kiRzabHm2GCw&#10;pU9D5Xn/axXIr3TRpaYb0o+OdpgmpduuvVJPj+P7EkSgMdzF/+6NjvNf5/D3TLxAF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Oa1sIAAADcAAAADwAAAAAAAAAAAAAA&#10;AAChAgAAZHJzL2Rvd25yZXYueG1sUEsFBgAAAAAEAAQA+QAAAJADAAAAAA==&#10;" strokeweight=".26mm">
                    <v:stroke joinstyle="miter"/>
                  </v:line>
                  <v:line id="Line 134" o:spid="_x0000_s1161" style="position:absolute;visibility:visible;mso-wrap-style:square" from="4442,1081" to="4720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/TcIAAADcAAAADwAAAGRycy9kb3ducmV2LnhtbERP22rCQBB9F/oPyxT6Zja1wWp0lVra&#10;otAXLx8wZKfZ0Oxskt2a+PduQfBtDuc6y/Vga3GmzleOFTwnKQjiwumKSwWn4+d4BsIHZI21Y1Jw&#10;IQ/r1cNoibl2Pe/pfAiliCHsc1RgQmhyKX1hyKJPXEMcuR/XWQwRdqXUHfYx3NZykqZTabHi2GCw&#10;oXdDxe/hzyqQH9m8zUzbZ5uWvjFLC7f78ko9PQ5vCxCBhnAX39xbHee/vML/M/E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8/TcIAAADcAAAADwAAAAAAAAAAAAAA&#10;AAChAgAAZHJzL2Rvd25yZXYueG1sUEsFBgAAAAAEAAQA+QAAAJADAAAAAA==&#10;" strokeweight=".26mm">
                    <v:stroke joinstyle="miter"/>
                  </v:line>
                  <v:line id="Line 135" o:spid="_x0000_s1162" style="position:absolute;flip:y;visibility:visible;mso-wrap-style:square" from="5468,510" to="5468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H/MQAAADcAAAADwAAAGRycy9kb3ducmV2LnhtbESPQWvDMAyF74X9B6NBb42zlZaR1Qlj&#10;UGgPOzQt7KrGWhJmy1nstum/nw6D3STe03ufNtXknbrSGPvABp6yHBRxE2zPrYHTcbt4ARUTskUX&#10;mAzcKUJVPsw2WNhw4wNd69QqCeFYoIEupaHQOjYdeYxZGIhF+wqjxyTr2Go74k3CvdPPeb7WHnuW&#10;hg4Heu+o+a4v3oA7N9vgJzr3iD+Xzw+32te4N2b+OL29gko0pX/z3/XOCv5Sa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sf8xAAAANwAAAAPAAAAAAAAAAAA&#10;AAAAAKECAABkcnMvZG93bnJldi54bWxQSwUGAAAAAAQABAD5AAAAkgMAAAAA&#10;" strokeweight=".26mm">
                    <v:stroke joinstyle="miter"/>
                  </v:line>
                  <v:line id="Line 136" o:spid="_x0000_s1163" style="position:absolute;visibility:visible;mso-wrap-style:square" from="5468,512" to="8369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OpMIAAADcAAAADwAAAGRycy9kb3ducmV2LnhtbERPzWrCQBC+F3yHZQRvddMaikY3QYuW&#10;Frxo+wBDdsyGZmeT7Gri23cLhd7m4/udTTHaRtyo97VjBU/zBARx6XTNlYKvz8PjEoQPyBobx6Tg&#10;Th6KfPKwwUy7gU90O4dKxBD2GSowIbSZlL40ZNHPXUscuYvrLYYI+0rqHocYbhv5nCQv0mLNscFg&#10;S6+Gyu/z1SqQ+3TVpaYb0l1HR0yT0n28eaVm03G7BhFoDP/iP/e7jvMXK/h9Jl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wOpMIAAADcAAAADwAAAAAAAAAAAAAA&#10;AAChAgAAZHJzL2Rvd25yZXYueG1sUEsFBgAAAAAEAAQA+QAAAJADAAAAAA==&#10;" strokeweight=".26mm">
                    <v:stroke joinstyle="miter"/>
                  </v:line>
                  <v:line id="Line 137" o:spid="_x0000_s1164" style="position:absolute;flip:x;visibility:visible;mso-wrap-style:square" from="5180,340" to="836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K4h8QAAADcAAAADwAAAGRycy9kb3ducmV2LnhtbESPQWvDMAyF74X9B6NBb42z0ZaR1Qlj&#10;UGgPOzQt7KrGWhJmy1nstum/nw6D3STe03ufNtXknbrSGPvABp6yHBRxE2zPrYHTcbt4ARUTskUX&#10;mAzcKUJVPsw2WNhw4wNd69QqCeFYoIEupaHQOjYdeYxZGIhF+wqjxyTr2Go74k3CvdPPeb7WHnuW&#10;hg4Heu+o+a4v3oA7N9vgJzr3iD+Xzw+32te4N2b+OL29gko0pX/z3/XOCv5S8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riHxAAAANwAAAAPAAAAAAAAAAAA&#10;AAAAAKECAABkcnMvZG93bnJldi54bWxQSwUGAAAAAAQABAD5AAAAkgMAAAAA&#10;" strokeweight=".26mm">
                    <v:stroke joinstyle="miter"/>
                  </v:line>
                  <v:line id="Line 138" o:spid="_x0000_s1165" style="position:absolute;visibility:visible;mso-wrap-style:square" from="5183,340" to="5183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x38EAAADcAAAADwAAAGRycy9kb3ducmV2LnhtbERP3WrCMBS+H/gO4Qi7m6kjyFaNojKH&#10;wm6mPsChOTbF5qRtou3efhEGuzsf3+9ZrAZXizt1ofKsYTrJQBAX3lRcajifdi9vIEJENlh7Jg0/&#10;FGC1HD0tMDe+52+6H2MpUgiHHDXYGJtcylBYchgmviFO3MV3DmOCXSlNh30Kd7V8zbKZdFhxarDY&#10;0NZScT3enAb5od5bZdtebVr6QpUV/vAZtH4eD+s5iEhD/Bf/ufcmzVdT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3HHfwQAAANwAAAAPAAAAAAAAAAAAAAAA&#10;AKECAABkcnMvZG93bnJldi54bWxQSwUGAAAAAAQABAD5AAAAjwMAAAAA&#10;" strokeweight=".26mm">
                    <v:stroke joinstyle="miter"/>
                  </v:line>
                  <v:line id="Line 139" o:spid="_x0000_s1166" style="position:absolute;flip:y;visibility:visible;mso-wrap-style:square" from="7348,795" to="7348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qxxMEAAADcAAAADwAAAGRycy9kb3ducmV2LnhtbERPTYvCMBC9L/gfwgje1tQii1SjqCjr&#10;bdlaPA/N2NY2k5Jktf57s7Cwt3m8z1ltBtOJOznfWFYwmyYgiEurG64UFOfj+wKED8gaO8uk4Eke&#10;NuvR2wozbR/8Tfc8VCKGsM9QQR1Cn0npy5oM+qntiSN3tc5giNBVUjt8xHDTyTRJPqTBhmNDjT3t&#10;ayrb/McosNudKbrLLf9qj8Xic3gmqWsPSk3Gw3YJItAQ/sV/7pOO8+cp/D4TL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rHEwQAAANwAAAAPAAAAAAAAAAAAAAAA&#10;AKECAABkcnMvZG93bnJldi54bWxQSwUGAAAAAAQABAD5AAAAjwMAAAAA&#10;" strokeweight=".26mm">
                    <v:stroke endarrow="block" joinstyle="miter"/>
                  </v:line>
                  <v:oval id="Oval 140" o:spid="_x0000_s1167" style="position:absolute;left:7292;top:1024;width:88;height: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j2MMA&#10;AADcAAAADwAAAGRycy9kb3ducmV2LnhtbERPTWvCQBC9C/0PyxS8iG7UYjS6ShGkReihUQRvQ3ZM&#10;QrOzYXer8d93hYK3ebzPWW0604grOV9bVjAeJSCIC6trLhUcD7vhHIQPyBoby6TgTh4265feCjNt&#10;b/xN1zyUIoawz1BBFUKbSemLigz6kW2JI3exzmCI0JVSO7zFcNPISZLMpMGaY0OFLW0rKn7yX6Pg&#10;I91PBrvWLtLx11m64+B0wtQo1X/t3pcgAnXhKf53f+o4/20Kj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Wj2MMAAADcAAAADwAAAAAAAAAAAAAAAACYAgAAZHJzL2Rv&#10;d25yZXYueG1sUEsFBgAAAAAEAAQA9QAAAIgDAAAAAA==&#10;" strokeweight=".26mm">
                    <v:stroke joinstyle="miter"/>
                  </v:oval>
                  <v:shape id="Text Box 141" o:spid="_x0000_s1168" type="#_x0000_t202" style="position:absolute;left:2048;top:281;width:677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fJMEA&#10;AADcAAAADwAAAGRycy9kb3ducmV2LnhtbERP32vCMBB+F/wfwgm+aeqU4TqjyFAYDBV1ez+asw02&#10;l9rEWvfXLwPBt/v4ft5s0dpSNFR741jBaJiAIM6cNpwr+D6uB1MQPiBrLB2Tgjt5WMy7nRmm2t14&#10;T80h5CKGsE9RQRFClUrps4Is+qGriCN3crXFEGGdS13jLYbbUr4kyau0aDg2FFjRR0HZ+XC1Cmj3&#10;hpfK/Nw34Xc7XsmvZrM1Uql+r12+gwjUhqf44f7Ucf5kA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nyTBAAAA3AAAAA8AAAAAAAAAAAAAAAAAmAIAAGRycy9kb3du&#10;cmV2LnhtbFBLBQYAAAAABAAEAPUAAACG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“1”</w:t>
                          </w:r>
                        </w:p>
                      </w:txbxContent>
                    </v:textbox>
                  </v:shape>
                  <v:line id="Line 142" o:spid="_x0000_s1169" style="position:absolute;flip:y;visibility:visible;mso-wrap-style:square" from="2277,738" to="2277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psMEAAADcAAAADwAAAGRycy9kb3ducmV2LnhtbERPTWvCQBC9F/wPywje6qZiS0hdRUWx&#10;N2kMnofsNEmTnQ27q8Z/7wqF3ubxPmexGkwnruR8Y1nB2zQBQVxa3XCloDjtX1MQPiBr7CyTgjt5&#10;WC1HLwvMtL3xN13zUIkYwj5DBXUIfSalL2sy6Ke2J47cj3UGQ4SuktrhLYabTs6S5EMabDg21NjT&#10;tqayzS9GgV1vTNGdf/Njuy/Sw3BPZq7dKTUZD+tPEIGG8C/+c3/pOH/+D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ymwwQAAANwAAAAPAAAAAAAAAAAAAAAA&#10;AKECAABkcnMvZG93bnJldi54bWxQSwUGAAAAAAQABAD5AAAAjwMAAAAA&#10;" strokeweight=".26mm">
                    <v:stroke endarrow="block" joinstyle="miter"/>
                  </v:line>
                  <v:shape id="Text Box 143" o:spid="_x0000_s1170" type="#_x0000_t202" style="position:absolute;left:4612;top:2676;width:679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kyMIA&#10;AADcAAAADwAAAGRycy9kb3ducmV2LnhtbERP22oCMRB9F/yHMELfatYLYrdGEVEoFBW1fR82425w&#10;M1k36br69U2h4NscznVmi9aWoqHaG8cKBv0EBHHmtOFcwddp8zoF4QOyxtIxKbiTh8W825lhqt2N&#10;D9QcQy5iCPsUFRQhVKmUPivIou+7ijhyZ1dbDBHWudQ13mK4LeUwSSbSouHYUGBFq4Kyy/HHKqD9&#10;G14r833fhsdutJafzXZnpFIvvXb5DiJQG57if/eHjvPHE/h7Jl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KTIwgAAANwAAAAPAAAAAAAAAAAAAAAAAJgCAABkcnMvZG93&#10;bnJldi54bWxQSwUGAAAAAAQABAD1AAAAhw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“1”</w:t>
                          </w:r>
                        </w:p>
                      </w:txbxContent>
                    </v:textbox>
                  </v:shape>
                  <v:line id="Line 144" o:spid="_x0000_s1171" style="position:absolute;visibility:visible;mso-wrap-style:square" from="2277,3019" to="8994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MMMEAAADcAAAADwAAAGRycy9kb3ducmV2LnhtbERP3WrCMBS+H+wdwhl4N9NJcLMaZRMV&#10;B7uZ8wEOzbEpa07aJtr69kYY7O58fL9nsRpcLS7UhcqzhpdxBoK48KbiUsPxZ/v8BiJEZIO1Z9Jw&#10;pQCr5ePDAnPje/6myyGWIoVwyFGDjbHJpQyFJYdh7BvixJ185zAm2JXSdNincFfLSZZNpcOKU4PF&#10;htaWit/D2WmQGzVrlW179dHSF6qs8J+7oPXoaXifg4g0xH/xn3tv0nz1C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eUwwwQAAANwAAAAPAAAAAAAAAAAAAAAA&#10;AKECAABkcnMvZG93bnJldi54bWxQSwUGAAAAAAQABAD5AAAAjwMAAAAA&#10;" strokeweight=".26mm">
                    <v:stroke joinstyle="miter"/>
                  </v:line>
                  <v:line id="Line 145" o:spid="_x0000_s1172" style="position:absolute;visibility:visible;mso-wrap-style:square" from="4670,2678" to="4670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3aW8UAAADcAAAADwAAAGRycy9kb3ducmV2LnhtbESPT2vDMAzF74N+B6NCb6uz/mNkdUtp&#10;VxjbobTbZTcRa0lYLAfba9xvPx0Gu0m8p/d+Wm+z69SVQmw9G3iYFqCIK29brg18vB/vH0HFhGyx&#10;80wGbhRhuxndrbG0fuAzXS+pVhLCsUQDTUp9qXWsGnIYp74nFu3LB4dJ1lBrG3CQcNfpWVGstMOW&#10;paHBnvYNVd+XH2dgccqHTG/zJQ+vn3WXl+E0PAdjJuO8ewKVKKd/89/1ixX8hdDK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3aW8UAAADcAAAADwAAAAAAAAAA&#10;AAAAAAChAgAAZHJzL2Rvd25yZXYueG1sUEsFBgAAAAAEAAQA+QAAAJMDAAAAAA==&#10;" strokeweight=".26mm">
                    <v:stroke endarrow="block" joinstyle="miter"/>
                  </v:line>
                  <v:oval id="Oval 146" o:spid="_x0000_s1173" style="position:absolute;left:4613;top:2619;width:95;height: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UMsIA&#10;AADcAAAADwAAAGRycy9kb3ducmV2LnhtbERPTYvCMBC9C/sfwgheRFNlsWvXKIsgiuBBVwRvQzPb&#10;FptJSaLWf78RBG/zeJ8zW7SmFjdyvrKsYDRMQBDnVldcKDj+rgZfIHxA1lhbJgUP8rCYf3RmmGl7&#10;5z3dDqEQMYR9hgrKEJpMSp+XZNAPbUMcuT/rDIYIXSG1w3sMN7UcJ8lEGqw4NpTY0LKk/HK4GgXr&#10;dDvurxo7TUe7s3TH/umEqVGq121/vkEEasNb/HJvdJz/OYXn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ZQywgAAANwAAAAPAAAAAAAAAAAAAAAAAJgCAABkcnMvZG93&#10;bnJldi54bWxQSwUGAAAAAAQABAD1AAAAhwMAAAAA&#10;" strokeweight=".26mm">
                    <v:stroke joinstyle="miter"/>
                  </v:oval>
                  <v:line id="Line 147" o:spid="_x0000_s1174" style="position:absolute;visibility:visible;mso-wrap-style:square" from="7348,2678" to="7348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CmcQAAADcAAAADwAAAGRycy9kb3ducmV2LnhtbESPQW/CMAyF75P4D5En7TbSTWViHQGx&#10;aSAmcYHtB1iN11RrnLbJaPn3+IDEzdZ7fu/zYjX6Rp2oj3VgA0/TDBRxGWzNlYGf783jHFRMyBab&#10;wGTgTBFWy8ndAgsbBj7Q6ZgqJSEcCzTgUmoLrWPpyGOchpZYtN/Qe0yy9pW2PQ4S7hv9nGUv2mPN&#10;0uCwpQ9H5d/x3xvQn/lrl7tuyN872mOeleFrG415uB/Xb6ASjelmvl7vrODPBF+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UKZxAAAANwAAAAPAAAAAAAAAAAA&#10;AAAAAKECAABkcnMvZG93bnJldi54bWxQSwUGAAAAAAQABAD5AAAAkgMAAAAA&#10;" strokeweight=".26mm">
                    <v:stroke joinstyle="miter"/>
                  </v:line>
                  <v:oval id="Oval 148" o:spid="_x0000_s1175" style="position:absolute;left:7292;top:2619;width:9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O6cMA&#10;AADcAAAADwAAAGRycy9kb3ducmV2LnhtbERPTWvCQBC9C/0PywhepG4iaNrUVUpBLIIHowi9Ddlp&#10;EszOht2tpv/eFQRv83ifs1j1phUXcr6xrCCdJCCIS6sbrhQcD+vXNxA+IGtsLZOCf/KwWr4MFphr&#10;e+U9XYpQiRjCPkcFdQhdLqUvazLoJ7YjjtyvdQZDhK6S2uE1hptWTpNkLg02HBtq7OirpvJc/BkF&#10;m2w7Ha87+56lux/pjuPTCTOj1GjYf36ACNSHp/jh/tZx/iyF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O6cMAAADcAAAADwAAAAAAAAAAAAAAAACYAgAAZHJzL2Rv&#10;d25yZXYueG1sUEsFBgAAAAAEAAQA9QAAAIgDAAAAAA==&#10;" strokeweight=".26mm">
                    <v:stroke joinstyle="miter"/>
                  </v:oval>
                  <v:oval id="Oval 149" o:spid="_x0000_s1176" style="position:absolute;left:7292;top:2962;width:68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K9MMA&#10;AADcAAAADwAAAGRycy9kb3ducmV2LnhtbERPS2vCQBC+F/oflil4qxuDikRXER/gxUKjF29Ddkyi&#10;2dmY3Wjsr+8WCt7m43vObNGZStypcaVlBYN+BII4s7rkXMHxsP2cgHAeWWNlmRQ8ycFi/v42w0Tb&#10;B3/TPfW5CCHsElRQeF8nUrqsIIOub2viwJ1tY9AH2ORSN/gI4aaScRSNpcGSQ0OBNa0Kyq5paxTc&#10;0vXwZ78+rGgT82m8O7aXrv1SqvfRLacgPHX+Jf5373SYP4r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K9MMAAADcAAAADwAAAAAAAAAAAAAAAACYAgAAZHJzL2Rv&#10;d25yZXYueG1sUEsFBgAAAAAEAAQA9QAAAIgDAAAAAA==&#10;" fillcolor="black" strokeweight=".26mm">
                    <v:stroke joinstyle="miter"/>
                  </v:oval>
                  <v:shape id="Text Box 150" o:spid="_x0000_s1177" type="#_x0000_t202" style="position:absolute;left:7177;top:1137;width:563;height: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RjcEA&#10;AADcAAAADwAAAGRycy9kb3ducmV2LnhtbERP32vCMBB+F/wfwgm+aepkw3VGkaEgDBV1ez+asw02&#10;l9rEWvfXLwPBt/v4ft503tpSNFR741jBaJiAIM6cNpwr+D6uBhMQPiBrLB2Tgjt5mM+6nSmm2t14&#10;T80h5CKGsE9RQRFClUrps4Is+qGriCN3crXFEGGdS13jLYbbUr4kyZu0aDg2FFjRZ0HZ+XC1Cmj3&#10;jpfK/Nw34Xc7XsqvZrM1Uql+r118gAjUhqf44V7rOP91DP/Px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kY3BAAAA3AAAAA8AAAAAAAAAAAAAAAAAmAIAAGRycy9kb3du&#10;cmV2LnhtbFBLBQYAAAAABAAEAPUAAACG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51" o:spid="_x0000_s1178" style="position:absolute;flip:y;visibility:visible;mso-wrap-style:square" from="6835,1079" to="6835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oWcIAAADcAAAADwAAAGRycy9kb3ducmV2LnhtbERPPWvDMBDdC/kP4grdGrmhCcG1bELA&#10;UA8d6gSyXqyrbSKdHEuJ3X9fFQrd7vE+Lytma8SdRt87VvCyTEAQN0733Co4HsrnLQgfkDUax6Tg&#10;mzwU+eIhw1S7iT/pXodWxBD2KSroQhhSKX3TkUW/dANx5L7caDFEOLZSjzjFcGvkKkk20mLPsaHD&#10;gfYdNZf6ZhWYc1M6O9O5R7zeTh9mXdVYKfX0OO/eQASaw7/4z/2u4/z1K/w+Ey+Q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AoWcIAAADcAAAADwAAAAAAAAAAAAAA&#10;AAChAgAAZHJzL2Rvd25yZXYueG1sUEsFBgAAAAAEAAQA+QAAAJADAAAAAA==&#10;" strokeweight=".26mm">
                    <v:stroke joinstyle="miter"/>
                  </v:line>
                  <v:line id="Line 152" o:spid="_x0000_s1179" style="position:absolute;flip:x;visibility:visible;mso-wrap-style:square" from="6832,1081" to="7282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NwsAAAADcAAAADwAAAGRycy9kb3ducmV2LnhtbERPTYvCMBC9L/gfwgjeNFXoIl1jEaGg&#10;Bw92F/Y6NmNbTCa1iVr/vREW9jaP9zmrfLBG3Kn3rWMF81kCgrhyuuVawc93MV2C8AFZo3FMCp7k&#10;IV+PPlaYaffgI93LUIsYwj5DBU0IXSalrxqy6GeuI47c2fUWQ4R9LXWPjxhujVwkyae02HJsaLCj&#10;bUPVpbxZBeZUFc4OdGoRr7ffg0n3Je6VmoyHzReIQEP4F/+5dzrOT1N4PxMv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cjcLAAAAA3AAAAA8AAAAAAAAAAAAAAAAA&#10;oQIAAGRycy9kb3ducmV2LnhtbFBLBQYAAAAABAAEAPkAAACOAwAAAAA=&#10;" strokeweight=".26mm">
                    <v:stroke joinstyle="miter"/>
                  </v:line>
                  <v:shape id="Text Box 153" o:spid="_x0000_s1180" type="#_x0000_t202" style="position:absolute;left:2161;top:2162;width:56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yFcEA&#10;AADcAAAADwAAAGRycy9kb3ducmV2LnhtbERP32vCMBB+F/wfwgl7m6mK4jqjiCgMhoq6vR/N2Qab&#10;S22yWv3rl8HAt/v4ft5s0dpSNFR741jBoJ+AIM6cNpwr+DptXqcgfEDWWDomBXfysJh3OzNMtbvx&#10;gZpjyEUMYZ+igiKEKpXSZwVZ9H1XEUfu7GqLIcI6l7rGWwy3pRwmyURaNBwbCqxoVVB2Of5YBbR/&#10;w2tlvu/b8NiN1vKz2e6MVOql1y7fQQRqw1P87/7Qcf54An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MhXBAAAA3AAAAA8AAAAAAAAAAAAAAAAAmAIAAGRycy9kb3du&#10;cmV2LnhtbFBLBQYAAAAABAAEAPUAAACG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4" o:spid="_x0000_s1181" type="#_x0000_t202" style="position:absolute;left:4610;top:2162;width:562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XjsIA&#10;AADcAAAADwAAAGRycy9kb3ducmV2LnhtbERP32vCMBB+F/wfwgm+2dTJ3NYZRcTBQFTmtvejubVh&#10;zaVrslr9640g+HYf38+bLTpbiZYabxwrGCcpCOLcacOFgq/Pt9EzCB+QNVaOScGJPCzm/d4MM+2O&#10;/EHtIRQihrDPUEEZQp1J6fOSLPrE1cSR+3GNxRBhU0jd4DGG20o+pOlUWjQcG0qsaVVS/nv4twpo&#10;/4J/tfk+bcN5N1nLTbvdGanUcNAtX0EE6sJdfHO/6zj/8Qmuz8QL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ZeOwgAAANwAAAAPAAAAAAAAAAAAAAAAAJgCAABkcnMvZG93&#10;bnJldi54bWxQSwUGAAAAAAQABAD1AAAAhw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55" o:spid="_x0000_s1182" style="position:absolute;visibility:visible;mso-wrap-style:square" from="5183,2051" to="5183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9On8QAAADcAAAADwAAAGRycy9kb3ducmV2LnhtbESPQW/CMAyF75P4D5En7TbSTWViHQGx&#10;aSAmcYHtB1iN11RrnLbJaPn3+IDEzdZ7fu/zYjX6Rp2oj3VgA0/TDBRxGWzNlYGf783jHFRMyBab&#10;wGTgTBFWy8ndAgsbBj7Q6ZgqJSEcCzTgUmoLrWPpyGOchpZYtN/Qe0yy9pW2PQ4S7hv9nGUv2mPN&#10;0uCwpQ9H5d/x3xvQn/lrl7tuyN872mOeleFrG415uB/Xb6ASjelmvl7vrODPhFa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06fxAAAANwAAAAPAAAAAAAAAAAA&#10;AAAAAKECAABkcnMvZG93bnJldi54bWxQSwUGAAAAAAQABAD5AAAAkgMAAAAA&#10;" strokeweight=".26mm">
                    <v:stroke joinstyle="miter"/>
                  </v:line>
                  <v:shape id="Text Box 156" o:spid="_x0000_s1183" type="#_x0000_t202" style="position:absolute;left:7291;top:2162;width:56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mZ8IA&#10;AADcAAAADwAAAGRycy9kb3ducmV2LnhtbERP32vCMBB+F/wfwgl709QNx6ymZYwNBqKi0/ejOdtg&#10;c+marNb99ctA8O0+vp+3zHtbi45abxwrmE4SEMSF04ZLBYevj/ELCB+QNdaOScGVPOTZcLDEVLsL&#10;76jbh1LEEPYpKqhCaFIpfVGRRT9xDXHkTq61GCJsS6lbvMRwW8vHJHmWFg3HhgobequoOO9/rALa&#10;zvG7McfrOvxunt7lqltvjFTqYdS/LkAE6sNdfHN/6jh/Nof/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qZnwgAAANwAAAAPAAAAAAAAAAAAAAAAAJgCAABkcnMvZG93&#10;bnJldi54bWxQSwUGAAAAAAQABAD1AAAAhw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57" o:spid="_x0000_s1184" style="position:absolute;visibility:visible;mso-wrap-style:square" from="7862,1937" to="7862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IJMQAAADcAAAADwAAAGRycy9kb3ducmV2LnhtbESPQW/CMAyF75P4D5GRdhspU4VGR0CA&#10;xrRJuwD7AVbjNdUap20CLf8eHybtZus9v/d5tRl9o67UxzqwgfksA0VcBltzZeD7fHh6ARUTssUm&#10;MBm4UYTNevKwwsKGgY90PaVKSQjHAg24lNpC61g68hhnoSUW7Sf0HpOsfaVtj4OE+0Y/Z9lCe6xZ&#10;Ghy2tHdU/p4u3oB+y5dd7roh33X0hXlWhs/3aMzjdNy+gko0pn/z3/WHFfyF4MszMoF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YgkxAAAANwAAAAPAAAAAAAAAAAA&#10;AAAAAKECAABkcnMvZG93bnJldi54bWxQSwUGAAAAAAQABAD5AAAAkgMAAAAA&#10;" strokeweight=".26mm">
                    <v:stroke joinstyle="miter"/>
                  </v:line>
                </v:group>
                <v:shape id="Text Box 158" o:spid="_x0000_s1185" type="#_x0000_t202" style="position:absolute;left:510;top:3360;width:1133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g3MIA&#10;AADcAAAADwAAAGRycy9kb3ducmV2LnhtbERP32vCMBB+H/g/hBvsTVMdyKymZYiCMHTo5vvRnG2w&#10;udQm1rq/fhkIe7uP7+ct8t7WoqPWG8cKxqMEBHHhtOFSwffXevgGwgdkjbVjUnAnD3k2eFpgqt2N&#10;99QdQiliCPsUFVQhNKmUvqjIoh+5hjhyJ9daDBG2pdQt3mK4reUkSabSouHYUGFDy4qK8+FqFdDn&#10;DC+NOd634Wf3upIf3XZnpFIvz/37HESgPvyLH+6NjvOnY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GDcwgAAANwAAAAPAAAAAAAAAAAAAAAAAJgCAABkcnMvZG93&#10;bnJldi54bWxQSwUGAAAAAAQABAD1AAAAhwMAAAAA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SYNC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58AC" w:rsidRDefault="000758AC" w:rsidP="00937102">
      <w:pPr>
        <w:rPr>
          <w:sz w:val="28"/>
          <w:szCs w:val="28"/>
        </w:rPr>
      </w:pPr>
    </w:p>
    <w:p w:rsidR="00937102" w:rsidRDefault="000758AC" w:rsidP="00937102">
      <w:pPr>
        <w:rPr>
          <w:sz w:val="28"/>
          <w:szCs w:val="28"/>
        </w:rPr>
      </w:pPr>
      <w:r>
        <w:rPr>
          <w:sz w:val="28"/>
          <w:szCs w:val="28"/>
        </w:rPr>
        <w:t xml:space="preserve">Синтез счетчика с синхронной установкой. </w:t>
      </w:r>
      <w:r w:rsidR="00C45C87">
        <w:rPr>
          <w:sz w:val="28"/>
          <w:szCs w:val="28"/>
        </w:rPr>
        <w:t>В этом случае синтез недвоичного счетчика производится по методу синтеза конечного автомата</w:t>
      </w:r>
      <w:r w:rsidR="00937102">
        <w:rPr>
          <w:sz w:val="28"/>
          <w:szCs w:val="28"/>
        </w:rPr>
        <w:t xml:space="preserve"> с произвольной сменой состояний.</w:t>
      </w: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Такие устройства </w:t>
      </w:r>
      <w:r w:rsidR="00C45C87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строятся на основе </w:t>
      </w:r>
      <w:r>
        <w:rPr>
          <w:sz w:val="28"/>
          <w:szCs w:val="28"/>
          <w:lang w:val="en-US"/>
        </w:rPr>
        <w:t>JK</w:t>
      </w:r>
      <w:r w:rsidR="00C45C87">
        <w:rPr>
          <w:sz w:val="28"/>
          <w:szCs w:val="28"/>
        </w:rPr>
        <w:t>-триггеров.</w:t>
      </w:r>
      <w:r>
        <w:rPr>
          <w:sz w:val="28"/>
          <w:szCs w:val="28"/>
        </w:rPr>
        <w:t xml:space="preserve"> </w:t>
      </w:r>
      <w:r w:rsidR="00C45C87">
        <w:rPr>
          <w:sz w:val="28"/>
          <w:szCs w:val="28"/>
        </w:rPr>
        <w:t>С</w:t>
      </w:r>
      <w:r>
        <w:rPr>
          <w:sz w:val="28"/>
          <w:szCs w:val="28"/>
        </w:rPr>
        <w:t xml:space="preserve">вязи строятся на каждый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вход в соответствии с таблицей функционирования. В качестве примера рассмотрим синтез конечного автомата со следующей сменой состояний: 3,0,</w:t>
      </w:r>
      <w:r w:rsidR="00C45C87">
        <w:rPr>
          <w:sz w:val="28"/>
          <w:szCs w:val="28"/>
        </w:rPr>
        <w:t>4,1,5,2. Для построения</w:t>
      </w:r>
      <w:r>
        <w:rPr>
          <w:sz w:val="28"/>
          <w:szCs w:val="28"/>
        </w:rPr>
        <w:t xml:space="preserve"> связей запишем </w:t>
      </w:r>
      <w:r w:rsidR="00C45C87">
        <w:rPr>
          <w:sz w:val="28"/>
          <w:szCs w:val="28"/>
        </w:rPr>
        <w:t xml:space="preserve"> таблицу переходов (</w:t>
      </w:r>
      <w:r>
        <w:rPr>
          <w:sz w:val="28"/>
          <w:szCs w:val="28"/>
        </w:rPr>
        <w:t>а</w:t>
      </w:r>
      <w:r w:rsidR="00C45C8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C45C87">
        <w:rPr>
          <w:sz w:val="28"/>
          <w:szCs w:val="28"/>
        </w:rPr>
        <w:t xml:space="preserve"> и таблицу воздействий на входы для осуществления этих переходов (</w:t>
      </w:r>
      <w:r>
        <w:rPr>
          <w:sz w:val="28"/>
          <w:szCs w:val="28"/>
        </w:rPr>
        <w:t xml:space="preserve">б).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50"/>
      </w:tblGrid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</w:tr>
      <w:tr w:rsidR="00937102" w:rsidTr="00937102">
        <w:trPr>
          <w:trHeight w:hRule="exact" w:val="4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-1148715</wp:posOffset>
                      </wp:positionV>
                      <wp:extent cx="217170" cy="3076575"/>
                      <wp:effectExtent l="13335" t="5080" r="5715" b="6350"/>
                      <wp:wrapNone/>
                      <wp:docPr id="71" name="Правая фигурная скобк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17170" cy="3076575"/>
                              </a:xfrm>
                              <a:prstGeom prst="rightBrace">
                                <a:avLst>
                                  <a:gd name="adj1" fmla="val 118056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71" o:spid="_x0000_s1026" type="#_x0000_t88" style="position:absolute;margin-left:106.9pt;margin-top:-90.45pt;width:17.1pt;height:242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" strokeweight=".26mm">
                      <v:stroke joinstyle="miter"/>
                    </v:shape>
                  </w:pict>
                </mc:Fallback>
              </mc:AlternateConten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</w:tr>
    </w:tbl>
    <w:p w:rsidR="00937102" w:rsidRDefault="00937102" w:rsidP="00937102">
      <w:pPr>
        <w:ind w:firstLine="708"/>
      </w:pPr>
    </w:p>
    <w:p w:rsidR="00937102" w:rsidRDefault="00937102" w:rsidP="00937102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29210</wp:posOffset>
                </wp:positionV>
                <wp:extent cx="253365" cy="253365"/>
                <wp:effectExtent l="13970" t="10160" r="8890" b="1270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02" w:rsidRDefault="00937102" w:rsidP="00937102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186" type="#_x0000_t202" style="position:absolute;left:0;text-align:left;margin-left:105.35pt;margin-top:2.3pt;width:19.95pt;height:1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" strokecolor="white" strokeweight=".5pt">
                <v:textbox inset="7.45pt,3.85pt,7.45pt,3.85pt">
                  <w:txbxContent>
                    <w:p w:rsidR="00937102" w:rsidRDefault="00937102" w:rsidP="00937102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-2828925</wp:posOffset>
                </wp:positionV>
                <wp:extent cx="470535" cy="6189345"/>
                <wp:effectExtent l="5715" t="11430" r="5715" b="13335"/>
                <wp:wrapNone/>
                <wp:docPr id="69" name="Правая фигурная скобк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70535" cy="6189345"/>
                        </a:xfrm>
                        <a:prstGeom prst="rightBrace">
                          <a:avLst>
                            <a:gd name="adj1" fmla="val 109615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9" o:spid="_x0000_s1026" type="#_x0000_t88" style="position:absolute;margin-left:216.6pt;margin-top:-222.75pt;width:37.05pt;height:487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553085</wp:posOffset>
                </wp:positionV>
                <wp:extent cx="253365" cy="253365"/>
                <wp:effectExtent l="10160" t="10160" r="12700" b="1270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02" w:rsidRDefault="00937102" w:rsidP="00937102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187" type="#_x0000_t202" style="position:absolute;left:0;text-align:left;margin-left:225.05pt;margin-top:43.55pt;width:19.95pt;height:19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" strokecolor="white" strokeweight=".5pt">
                <v:textbox inset="7.45pt,3.85pt,7.45pt,3.85pt">
                  <w:txbxContent>
                    <w:p w:rsidR="00937102" w:rsidRDefault="00937102" w:rsidP="00937102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937102" w:rsidRDefault="00937102" w:rsidP="00937102">
      <w:pPr>
        <w:ind w:firstLine="708"/>
      </w:pPr>
    </w:p>
    <w:p w:rsidR="00937102" w:rsidRDefault="00937102" w:rsidP="00937102">
      <w:pPr>
        <w:ind w:firstLine="708"/>
      </w:pPr>
    </w:p>
    <w:p w:rsidR="00937102" w:rsidRDefault="00937102" w:rsidP="00937102">
      <w:pPr>
        <w:ind w:firstLine="708"/>
      </w:pP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</w:rPr>
        <w:t>а – таблица переходов.</w:t>
      </w:r>
    </w:p>
    <w:p w:rsidR="00937102" w:rsidRDefault="00937102" w:rsidP="00C45C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 xml:space="preserve"> – таблица воздействий.</w:t>
      </w:r>
    </w:p>
    <w:p w:rsidR="00DD612B" w:rsidRDefault="00050AA9" w:rsidP="00937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таблицы «б» опираемся на таблицу функционирования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-триггера.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863"/>
      </w:tblGrid>
      <w:tr w:rsidR="00050AA9" w:rsidTr="00385C36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  <w:tr w:rsidR="00050AA9" w:rsidTr="00385C36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n-1</w:t>
            </w:r>
          </w:p>
        </w:tc>
      </w:tr>
      <w:tr w:rsidR="00050AA9" w:rsidTr="00385C36">
        <w:trPr>
          <w:trHeight w:val="3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0AA9" w:rsidTr="00385C36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0AA9" w:rsidTr="00385C36">
        <w:trPr>
          <w:trHeight w:hRule="exact"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10160</wp:posOffset>
                      </wp:positionV>
                      <wp:extent cx="108585" cy="0"/>
                      <wp:effectExtent l="12065" t="10160" r="12700" b="8890"/>
                      <wp:wrapNone/>
                      <wp:docPr id="291" name="Прямая соединительная линия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8pt" to="1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n-1</w:t>
            </w:r>
          </w:p>
        </w:tc>
      </w:tr>
    </w:tbl>
    <w:p w:rsidR="00DD612B" w:rsidRDefault="00DD612B" w:rsidP="00937102">
      <w:pPr>
        <w:ind w:firstLine="709"/>
        <w:rPr>
          <w:sz w:val="28"/>
          <w:szCs w:val="28"/>
        </w:rPr>
      </w:pPr>
    </w:p>
    <w:p w:rsidR="00937102" w:rsidRDefault="00937102" w:rsidP="00937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Определяем, какие сигналы надо подать на соответствующие входы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 w:rsidR="00050AA9">
        <w:rPr>
          <w:sz w:val="28"/>
          <w:szCs w:val="28"/>
        </w:rPr>
        <w:t>, чтобы осуществился искомый</w:t>
      </w:r>
      <w:r>
        <w:rPr>
          <w:sz w:val="28"/>
          <w:szCs w:val="28"/>
        </w:rPr>
        <w:t xml:space="preserve"> переход. Например, рассмотрим первую строку таблицы. Второй разряд остается в «0»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=0). Для </w:t>
      </w:r>
      <w:r w:rsidR="00050AA9">
        <w:rPr>
          <w:sz w:val="28"/>
          <w:szCs w:val="28"/>
        </w:rPr>
        <w:t>этого в соответствии с таблицей функционирования</w:t>
      </w:r>
      <w:r>
        <w:rPr>
          <w:sz w:val="28"/>
          <w:szCs w:val="28"/>
        </w:rPr>
        <w:t xml:space="preserve"> подаем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=0,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 (безразлично). Первый разряд переходит из «1» в «0»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=0</w:t>
      </w:r>
      <w:r w:rsidR="00050AA9">
        <w:rPr>
          <w:sz w:val="28"/>
          <w:szCs w:val="28"/>
        </w:rPr>
        <w:t>); в соответствии с таблицей</w:t>
      </w:r>
      <w:r>
        <w:rPr>
          <w:sz w:val="28"/>
          <w:szCs w:val="28"/>
        </w:rPr>
        <w:t xml:space="preserve"> подаем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=1. Нулевой разряд переходит из «1» в «0»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=0); также подаем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=1. После составления таблицы</w:t>
      </w:r>
      <w:r w:rsidR="00050AA9">
        <w:rPr>
          <w:sz w:val="28"/>
          <w:szCs w:val="28"/>
        </w:rPr>
        <w:t xml:space="preserve"> записываем формулы для</w:t>
      </w:r>
      <w:r>
        <w:rPr>
          <w:sz w:val="28"/>
          <w:szCs w:val="28"/>
        </w:rPr>
        <w:t xml:space="preserve"> связей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ожно принимать как за «0», так и за «1». Для записи выражений для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сравнивались </w:t>
      </w:r>
      <w:r w:rsidR="00050AA9">
        <w:rPr>
          <w:sz w:val="28"/>
          <w:szCs w:val="28"/>
        </w:rPr>
        <w:t>соответствующие столбцы таблицы «</w:t>
      </w:r>
      <w:r>
        <w:rPr>
          <w:sz w:val="28"/>
          <w:szCs w:val="28"/>
        </w:rPr>
        <w:t>б</w:t>
      </w:r>
      <w:r w:rsidR="00050AA9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столбцами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. В столбце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отсутствуют  «0», поэтому запишем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 w:rsidR="00050AA9">
        <w:rPr>
          <w:sz w:val="28"/>
          <w:szCs w:val="28"/>
        </w:rPr>
        <w:t>=1. Далее по таблице «</w:t>
      </w:r>
      <w:r>
        <w:rPr>
          <w:sz w:val="28"/>
          <w:szCs w:val="28"/>
        </w:rPr>
        <w:t>б</w:t>
      </w:r>
      <w:r w:rsidR="00050AA9">
        <w:rPr>
          <w:sz w:val="28"/>
          <w:szCs w:val="28"/>
        </w:rPr>
        <w:t>»</w:t>
      </w:r>
      <w:r>
        <w:rPr>
          <w:sz w:val="28"/>
          <w:szCs w:val="28"/>
        </w:rPr>
        <w:t xml:space="preserve"> запишем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proofErr w:type="gramStart"/>
      <w:r>
        <w:rPr>
          <w:rFonts w:ascii="Symbol" w:hAnsi="Symbol"/>
          <w:sz w:val="28"/>
          <w:szCs w:val="28"/>
          <w:lang w:val="en-US"/>
        </w:rPr>
        <w:t></w:t>
      </w:r>
      <w:r>
        <w:rPr>
          <w:sz w:val="28"/>
          <w:szCs w:val="28"/>
        </w:rPr>
        <w:t>(</w:t>
      </w:r>
      <w:proofErr w:type="gramEnd"/>
      <w:r>
        <w:rPr>
          <w:rFonts w:ascii="Symbol" w:hAnsi="Symbol"/>
          <w:sz w:val="28"/>
          <w:szCs w:val="28"/>
          <w:lang w:val="en-US"/>
        </w:rPr>
        <w:t></w:t>
      </w:r>
      <w:r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sz w:val="28"/>
          <w:szCs w:val="28"/>
        </w:rPr>
        <w:t>(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</w:p>
    <w:p w:rsidR="00937102" w:rsidRDefault="00050AA9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выведения формул </w:t>
      </w:r>
      <w:r w:rsidR="00937102">
        <w:rPr>
          <w:sz w:val="28"/>
          <w:szCs w:val="28"/>
        </w:rPr>
        <w:t xml:space="preserve"> связей можно воспользо</w:t>
      </w:r>
      <w:r>
        <w:rPr>
          <w:sz w:val="28"/>
          <w:szCs w:val="28"/>
        </w:rPr>
        <w:t>ваться методом карт Карно</w:t>
      </w:r>
      <w:r w:rsidR="00937102">
        <w:rPr>
          <w:sz w:val="28"/>
          <w:szCs w:val="28"/>
        </w:rPr>
        <w:t>. Построим схему искомого конечного автомата</w:t>
      </w:r>
    </w:p>
    <w:p w:rsidR="00937102" w:rsidRDefault="00937102" w:rsidP="00937102">
      <w:pPr>
        <w:pStyle w:val="a3"/>
        <w:tabs>
          <w:tab w:val="left" w:pos="708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788660" cy="2567305"/>
                <wp:effectExtent l="0" t="0" r="254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2567305"/>
                          <a:chOff x="0" y="0"/>
                          <a:chExt cx="9115" cy="40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5" cy="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42" y="396"/>
                            <a:ext cx="8715" cy="3416"/>
                            <a:chOff x="342" y="396"/>
                            <a:chExt cx="8715" cy="3416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2" y="1618"/>
                              <a:ext cx="618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649" y="1366"/>
                              <a:ext cx="1127" cy="1533"/>
                              <a:chOff x="1649" y="1366"/>
                              <a:chExt cx="1127" cy="1533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366"/>
                                <a:ext cx="1016" cy="1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2" y="1877"/>
                                <a:ext cx="392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2" y="2333"/>
                                <a:ext cx="676" cy="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2" y="1420"/>
                                <a:ext cx="506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0" name="Line 11"/>
                            <wps:cNvCnPr/>
                            <wps:spPr bwMode="auto">
                              <a:xfrm flipV="1">
                                <a:off x="1649" y="2047"/>
                                <a:ext cx="275" cy="22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042" y="1366"/>
                              <a:ext cx="1129" cy="1535"/>
                              <a:chOff x="4042" y="1366"/>
                              <a:chExt cx="1129" cy="1535"/>
                            </a:xfrm>
                          </wpg:grpSpPr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3" y="1366"/>
                                <a:ext cx="1018" cy="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5" y="1877"/>
                                <a:ext cx="392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5" y="2334"/>
                                <a:ext cx="678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9" y="1420"/>
                                <a:ext cx="50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6" name="Line 17"/>
                            <wps:cNvCnPr/>
                            <wps:spPr bwMode="auto">
                              <a:xfrm flipV="1">
                                <a:off x="4042" y="2048"/>
                                <a:ext cx="275" cy="22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722" y="1366"/>
                              <a:ext cx="1126" cy="1535"/>
                              <a:chOff x="6722" y="1366"/>
                              <a:chExt cx="1126" cy="1535"/>
                            </a:xfrm>
                          </wpg:grpSpPr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3" y="1366"/>
                                <a:ext cx="1015" cy="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9" y="1877"/>
                                <a:ext cx="391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5" y="2334"/>
                                <a:ext cx="676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5" y="1420"/>
                                <a:ext cx="506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02" w:rsidRDefault="00937102" w:rsidP="0093710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2" name="Line 23"/>
                            <wps:cNvCnPr/>
                            <wps:spPr bwMode="auto">
                              <a:xfrm flipV="1">
                                <a:off x="6722" y="2048"/>
                                <a:ext cx="274" cy="22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Line 24"/>
                          <wps:cNvCnPr/>
                          <wps:spPr bwMode="auto">
                            <a:xfrm flipH="1">
                              <a:off x="1307" y="2164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1307" y="2164"/>
                              <a:ext cx="0" cy="113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7861" y="1652"/>
                              <a:ext cx="33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>
                              <a:off x="966" y="3305"/>
                              <a:ext cx="523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/>
                          <wps:spPr bwMode="auto">
                            <a:xfrm flipV="1">
                              <a:off x="6209" y="2163"/>
                              <a:ext cx="0" cy="113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/>
                          <wps:spPr bwMode="auto">
                            <a:xfrm flipH="1">
                              <a:off x="6205" y="2164"/>
                              <a:ext cx="61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 flipH="1">
                              <a:off x="3815" y="2164"/>
                              <a:ext cx="33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1" y="681"/>
                              <a:ext cx="389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1" name="Line 32"/>
                          <wps:cNvCnPr/>
                          <wps:spPr bwMode="auto">
                            <a:xfrm flipH="1">
                              <a:off x="5753" y="1595"/>
                              <a:ext cx="107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5468" y="968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 flipH="1">
                              <a:off x="5178" y="1537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 flipH="1">
                              <a:off x="1421" y="1595"/>
                              <a:ext cx="33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 flipH="1">
                              <a:off x="1421" y="2564"/>
                              <a:ext cx="33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 flipV="1">
                              <a:off x="1421" y="396"/>
                              <a:ext cx="0" cy="21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1" y="3248"/>
                              <a:ext cx="67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7" y="3248"/>
                              <a:ext cx="65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4" y="1538"/>
                              <a:ext cx="63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3815" y="2164"/>
                              <a:ext cx="0" cy="113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6608" y="2620"/>
                              <a:ext cx="22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 flipH="1">
                              <a:off x="3355" y="2564"/>
                              <a:ext cx="79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6" y="1707"/>
                              <a:ext cx="563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1" y="2961"/>
                              <a:ext cx="734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“1”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5" name="Line 46"/>
                          <wps:cNvCnPr/>
                          <wps:spPr bwMode="auto">
                            <a:xfrm flipV="1">
                              <a:off x="3359" y="1650"/>
                              <a:ext cx="0" cy="90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/>
                          <wps:spPr bwMode="auto">
                            <a:xfrm>
                              <a:off x="2902" y="1025"/>
                              <a:ext cx="0" cy="62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566"/>
                              <a:ext cx="333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2" y="1595"/>
                              <a:ext cx="67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5468" y="968"/>
                              <a:ext cx="295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0" y="1650"/>
                              <a:ext cx="563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1" name="Line 52"/>
                          <wps:cNvCnPr/>
                          <wps:spPr bwMode="auto">
                            <a:xfrm flipV="1">
                              <a:off x="8203" y="1136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8203" y="1138"/>
                              <a:ext cx="22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2902" y="1025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 flipH="1">
                              <a:off x="2557" y="683"/>
                              <a:ext cx="44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2789" y="1652"/>
                              <a:ext cx="56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3359" y="740"/>
                              <a:ext cx="448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3815" y="740"/>
                              <a:ext cx="0" cy="96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3815" y="1709"/>
                              <a:ext cx="33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8830" y="968"/>
                              <a:ext cx="22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 flipV="1">
                              <a:off x="9058" y="396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 flipH="1">
                              <a:off x="1421" y="398"/>
                              <a:ext cx="762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3" y="511"/>
                              <a:ext cx="618" cy="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Q 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3" name="Line 64"/>
                          <wps:cNvCnPr/>
                          <wps:spPr bwMode="auto">
                            <a:xfrm>
                              <a:off x="5240" y="2507"/>
                              <a:ext cx="50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/>
                          <wps:spPr bwMode="auto">
                            <a:xfrm flipV="1">
                              <a:off x="5753" y="1593"/>
                              <a:ext cx="0" cy="90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2" y="2450"/>
                              <a:ext cx="10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6608" y="2620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" y="3416"/>
                              <a:ext cx="1129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02" w:rsidRDefault="00937102" w:rsidP="009371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SYNC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188" style="width:455.8pt;height:202.15pt;mso-position-horizontal-relative:char;mso-position-vertical-relative:line" coordsize="9115,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">
                <v:rect id="Rectangle 3" o:spid="_x0000_s1189" style="position:absolute;width:9115;height:4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190" style="position:absolute;left:342;top:396;width:8715;height:3416" coordorigin="342,396" coordsize="8715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191" type="#_x0000_t202" style="position:absolute;left:7912;top:1618;width:618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n8MIA&#10;AADaAAAADwAAAGRycy9kb3ducmV2LnhtbESPQWsCMRSE74L/ITzBW81apehqFBGFgqio7f2xee4G&#10;Ny/bTbqu/fVNoeBxmJlvmPmytaVoqPbGsYLhIAFBnDltOFfwcdm+TED4gKyxdEwKHuRhueh25phq&#10;d+cTNeeQiwhhn6KCIoQqldJnBVn0A1cRR+/qaoshyjqXusZ7hNtSvibJm7RoOC4UWNG6oOx2/rYK&#10;6DjFr8p8Pvbh5zDayF2zPxipVL/XrmYgArXhGf5vv2sFY/i7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KfwwgAAANoAAAAPAAAAAAAAAAAAAAAAAJgCAABkcnMvZG93&#10;bnJldi54bWxQSwUGAAAAAAQABAD1AAAAhwMAAAAA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6" o:spid="_x0000_s1192" style="position:absolute;left:1649;top:1366;width:1127;height:1533" coordorigin="1649,1366" coordsize="1127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193" style="position:absolute;left:1760;top:1366;width:1016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tfsMA&#10;AADaAAAADwAAAGRycy9kb3ducmV2LnhtbESPQWvCQBSE7wX/w/IEL6Vu9BBKmlWkIHgQQavg8Zl9&#10;ZmOzb2N2jbG/vlsQehxm5hsmn/e2Fh21vnKsYDJOQBAXTldcKth/Ld/eQfiArLF2TAoe5GE+G7zk&#10;mGl35y11u1CKCGGfoQITQpNJ6QtDFv3YNcTRO7vWYoiyLaVu8R7htpbTJEmlxYrjgsGGPg0V37ub&#10;VfDTXYvJ63TDbA9r010Wq1NIj0qNhv3iA0SgPvyHn+2VVpD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tfsMAAADaAAAADwAAAAAAAAAAAAAAAACYAgAAZHJzL2Rv&#10;d25yZXYueG1sUEsFBgAAAAAEAAQA9QAAAIgDAAAAAA==&#10;" strokeweight=".26mm"/>
                    <v:shape id="Text Box 8" o:spid="_x0000_s1194" type="#_x0000_t202" style="position:absolute;left:1812;top:1877;width:392;height: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5h8IA&#10;AADaAAAADwAAAGRycy9kb3ducmV2LnhtbESPQWsCMRSE74L/ITzBW81awepqFBGFgqio7f2xee4G&#10;Ny/bTbqu/fVNoeBxmJlvmPmytaVoqPbGsYLhIAFBnDltOFfwcdm+TED4gKyxdEwKHuRhueh25phq&#10;d+cTNeeQiwhhn6KCIoQqldJnBVn0A1cRR+/qaoshyjqXusZ7hNtSvibJWFo0HBcKrGhdUHY7f1sF&#10;dJziV2U+H/vwcxht5K7ZH4xUqt9rVzMQgdrwDP+337WCN/i7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jmHwgAAANoAAAAPAAAAAAAAAAAAAAAAAJgCAABkcnMvZG93&#10;bnJldi54bWxQSwUGAAAAAAQABAD1AAAAhwMAAAAA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9" o:spid="_x0000_s1195" type="#_x0000_t202" style="position:absolute;left:1812;top:2333;width:676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t9cAA&#10;AADaAAAADwAAAGRycy9kb3ducmV2LnhtbERPXWvCMBR9H/gfwhX2tqZuMGY1isgGg1HFqu+X5toG&#10;m5uuyWq7X788CHs8nO/lerCN6KnzxrGCWZKCIC6dNlwpOB0/nt5A+ICssXFMCkbysF5NHpaYaXfj&#10;A/VFqEQMYZ+hgjqENpPSlzVZ9IlriSN3cZ3FEGFXSd3hLYbbRj6n6au0aDg21NjStqbyWvxYBbSf&#10;43drzmMefncv7/Krz3dGKvU4HTYLEIGG8C++uz+1grg1Xo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mt9cAAAADaAAAADwAAAAAAAAAAAAAAAACYAgAAZHJzL2Rvd25y&#10;ZXYueG1sUEsFBgAAAAAEAAQA9QAAAIUDAAAAAA=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" o:spid="_x0000_s1196" type="#_x0000_t202" style="position:absolute;left:1812;top:1420;width:506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IbsMA&#10;AADaAAAADwAAAGRycy9kb3ducmV2LnhtbESPQWvCQBSE7wX/w/IKvdVNWyg1uglFLBSKilHvj+wz&#10;WZp9G7PbGP31rlDwOMzMN8wsH2wjeuq8cazgZZyAIC6dNlwp2G2/nj9A+ICssXFMCs7kIc9GDzNM&#10;tTvxhvoiVCJC2KeooA6hTaX0ZU0W/di1xNE7uM5iiLKrpO7wFOG2ka9J8i4tGo4LNbY0r6n8Lf6s&#10;AlpP8Nia/XkZLqu3hfzplysjlXp6HD6nIAIN4R7+b39rBRO4XY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IbsMAAADaAAAADwAAAAAAAAAAAAAAAACYAgAAZHJzL2Rv&#10;d25yZXYueG1sUEsFBgAAAAAEAAQA9QAAAIgDAAAAAA=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11" o:spid="_x0000_s1197" style="position:absolute;flip:y;visibility:visible;mso-wrap-style:square" from="1649,2047" to="1924,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7gMMAAADbAAAADwAAAGRycy9kb3ducmV2LnhtbESPQWvDMAyF74P+B6PCbqvTwsbI4oRS&#10;CLSHHZYNdlVjNQm15TR22+zfT4fBbhLv6b1PRTV7p240xSGwgfUqA0XcBjtwZ+Drs356BRUTskUX&#10;mAz8UISqXDwUmNtw5w+6NalTEsIxRwN9SmOudWx78hhXYSQW7RQmj0nWqdN2wruEe6c3WfaiPQ4s&#10;DT2OtOupPTdXb8Ad2zr4mY4D4uX6/e6eDw0ejHlczts3UInm9G/+u95bwRd6+UUG0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0e4DDAAAA2wAAAA8AAAAAAAAAAAAA&#10;AAAAoQIAAGRycy9kb3ducmV2LnhtbFBLBQYAAAAABAAEAPkAAACRAwAAAAA=&#10;" strokeweight=".26mm">
                      <v:stroke joinstyle="miter"/>
                    </v:line>
                  </v:group>
                  <v:group id="Group 12" o:spid="_x0000_s1198" style="position:absolute;left:4042;top:1366;width:1129;height:1535" coordorigin="4042,1366" coordsize="1129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3" o:spid="_x0000_s1199" style="position:absolute;left:4153;top:1366;width:1018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FkcIA&#10;AADbAAAADwAAAGRycy9kb3ducmV2LnhtbERPTWvCQBC9F/oflin0UszGHKRENyJCwYMU1Ao9TrNj&#10;NpqdTbNrjP56Vyj0No/3ObP5YBvRU+drxwrGSQqCuHS65krB1+5j9A7CB2SNjWNScCUP8+L5aYa5&#10;dhfeUL8NlYgh7HNUYEJocyl9aciiT1xLHLmD6yyGCLtK6g4vMdw2MkvTibRYc2ww2NLSUHnanq2C&#10;W/9bjt+yT2a7X5v+uFj9hMm3Uq8vw2IKItAQ/sV/7pWO8zN4/B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QWRwgAAANsAAAAPAAAAAAAAAAAAAAAAAJgCAABkcnMvZG93&#10;bnJldi54bWxQSwUGAAAAAAQABAD1AAAAhwMAAAAA&#10;" strokeweight=".26mm"/>
                    <v:shape id="Text Box 14" o:spid="_x0000_s1200" type="#_x0000_t202" style="position:absolute;left:4205;top:1877;width:392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U3MAA&#10;AADbAAAADwAAAGRycy9kb3ducmV2LnhtbERP32vCMBB+F/Y/hBN801QF0c4oYygMRMW6vR/NrQ1r&#10;LrXJavWvXwaCb/fx/bzlurOVaKnxxrGC8SgBQZw7bbhQ8HneDucgfEDWWDkmBTfysF699JaYanfl&#10;E7VZKEQMYZ+igjKEOpXS5yVZ9CNXE0fu2zUWQ4RNIXWD1xhuKzlJkpm0aDg2lFjTe0n5T/ZrFdBx&#10;gZfafN324X6YbuSu3R+MVGrQ795eQQTqwlP8cH/oOH8K/7/E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cU3MAAAADbAAAADwAAAAAAAAAAAAAAAACYAgAAZHJzL2Rvd25y&#10;ZXYueG1sUEsFBgAAAAAEAAQA9QAAAIUDAAAAAA=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5" o:spid="_x0000_s1201" type="#_x0000_t202" style="position:absolute;left:4205;top:2334;width:67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MqMEA&#10;AADbAAAADwAAAGRycy9kb3ducmV2LnhtbERP32vCMBB+H+x/CDfYm6ZzQ1xnLCIbCENFp+9Hc2vD&#10;mkttYlv9640g7O0+vp83zXpbiZYabxwreBkmIIhzpw0XCvY/X4MJCB+QNVaOScGZPGSzx4cpptp1&#10;vKV2FwoRQ9inqKAMoU6l9HlJFv3Q1cSR+3WNxRBhU0jdYBfDbSVHSTKWFg3HhhJrWpSU/+1OVgFt&#10;3vFYm8N5FS7r10/53a7WRir1/NTPP0AE6sO/+O5e6jj/DW6/x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jKjBAAAA2wAAAA8AAAAAAAAAAAAAAAAAmAIAAGRycy9kb3du&#10;cmV2LnhtbFBLBQYAAAAABAAEAPUAAACG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6" o:spid="_x0000_s1202" type="#_x0000_t202" style="position:absolute;left:4209;top:1420;width:507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M8EA&#10;AADbAAAADwAAAGRycy9kb3ducmV2LnhtbERP32vCMBB+H+x/CDfYm6ZzTFxnLCIbCENFp+9Hc2vD&#10;mkttYlv9640g7O0+vp83zXpbiZYabxwreBkmIIhzpw0XCvY/X4MJCB+QNVaOScGZPGSzx4cpptp1&#10;vKV2FwoRQ9inqKAMoU6l9HlJFv3Q1cSR+3WNxRBhU0jdYBfDbSVHSTKWFg3HhhJrWpSU/+1OVgFt&#10;3vFYm8N5FS7r10/53a7WRir1/NTPP0AE6sO/+O5e6jj/DW6/x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KTPBAAAA2wAAAA8AAAAAAAAAAAAAAAAAmAIAAGRycy9kb3du&#10;cmV2LnhtbFBLBQYAAAAABAAEAPUAAACG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17" o:spid="_x0000_s1203" style="position:absolute;flip:y;visibility:visible;mso-wrap-style:square" from="4042,2048" to="4317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Gb8AAAADbAAAADwAAAGRycy9kb3ducmV2LnhtbERPTWvCQBC9F/wPywjemo2CUtKsIkJA&#10;Dx6aFnqdZMckuDsbsxuN/75bKPQ2j/c5+W6yRtxp8J1jBcskBUFcO91xo+Drs3h9A+EDskbjmBQ8&#10;ycNuO3vJMdPuwR90L0MjYgj7DBW0IfSZlL5uyaJPXE8cuYsbLIYIh0bqAR8x3Bq5StONtNhxbGix&#10;p0NL9bUcrQJT1YWzE1Ud4m38Ppv1qcSTUov5tH8HEWgK/+I/91HH+Rv4/SU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Rm/AAAAA2wAAAA8AAAAAAAAAAAAAAAAA&#10;oQIAAGRycy9kb3ducmV2LnhtbFBLBQYAAAAABAAEAPkAAACOAwAAAAA=&#10;" strokeweight=".26mm">
                      <v:stroke joinstyle="miter"/>
                    </v:line>
                  </v:group>
                  <v:group id="Group 18" o:spid="_x0000_s1204" style="position:absolute;left:6722;top:1366;width:1126;height:1535" coordorigin="6722,1366" coordsize="1126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9" o:spid="_x0000_s1205" style="position:absolute;left:6833;top:1366;width:1015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ye8UA&#10;AADbAAAADwAAAGRycy9kb3ducmV2LnhtbESPQWvCQBCF7wX/wzJCL0U3epASXUUEwUMRqi30OGbH&#10;bDQ7m2bXmPbXO4dCbzO8N+99s1j1vlYdtbEKbGAyzkARF8FWXBr4OG5Hr6BiQrZYByYDPxRhtRw8&#10;LTC34c7v1B1SqSSEY44GXEpNrnUsHHmM49AQi3YOrccka1tq2+Jdwn2tp1k20x4rlgaHDW0cFdfD&#10;zRv47b6Lyct0z+w/31x3We9OafZlzPOwX89BJerTv/nvemc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TJ7xQAAANsAAAAPAAAAAAAAAAAAAAAAAJgCAABkcnMv&#10;ZG93bnJldi54bWxQSwUGAAAAAAQABAD1AAAAigMAAAAA&#10;" strokeweight=".26mm"/>
                    <v:shape id="Text Box 20" o:spid="_x0000_s1206" type="#_x0000_t202" style="position:absolute;left:6889;top:1877;width:391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jNsEA&#10;AADbAAAADwAAAGRycy9kb3ducmV2LnhtbERP32vCMBB+H/g/hBvsbabbYMxqWoY4GAwVq74fzdmG&#10;NZfaZLX61xth4Nt9fD9vlg+2ET113jhW8DJOQBCXThuuFOy2X88fIHxA1tg4JgVn8pBno4cZptqd&#10;eEN9ESoRQ9inqKAOoU2l9GVNFv3YtcSRO7jOYoiwq6Tu8BTDbSNfk+RdWjQcG2psaV5T+Vv8WQW0&#10;nuCxNfvzMlxWbwv50y9XRir19Dh8TkEEGsJd/O/+1nH+BG6/x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IzbBAAAA2wAAAA8AAAAAAAAAAAAAAAAAmAIAAGRycy9kb3du&#10;cmV2LnhtbFBLBQYAAAAABAAEAPUAAACG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1" o:spid="_x0000_s1207" type="#_x0000_t202" style="position:absolute;left:6885;top:2334;width:6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AFsEA&#10;AADbAAAADwAAAGRycy9kb3ducmV2LnhtbERPW2vCMBR+F/wP4Qh7m+kcjK0aZYjCYLQyN98PzVkb&#10;1pzUJuvFX28eBB8/vvtqM9hadNR641jB0zwBQVw4bbhU8PO9f3wF4QOyxtoxKRjJw2Y9naww1a7n&#10;L+qOoRQxhH2KCqoQmlRKX1Rk0c9dQxy5X9daDBG2pdQt9jHc1nKRJC/SouHYUGFD24qKv+O/VUCH&#10;Nzw35jRm4ZI/7+Rnl+VGKvUwG96XIAIN4S6+uT+0gkV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QBbBAAAA2wAAAA8AAAAAAAAAAAAAAAAAmAIAAGRycy9kb3du&#10;cmV2LnhtbFBLBQYAAAAABAAEAPUAAACGAwAAAAA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2" o:spid="_x0000_s1208" type="#_x0000_t202" style="position:absolute;left:6885;top:1420;width:506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ljcMA&#10;AADbAAAADwAAAGRycy9kb3ducmV2LnhtbESPQWvCQBSE74L/YXlCb3WjgtjUVUQUhKLSaO+P7Guy&#10;NPs2ZtcY/fXdQsHjMDPfMPNlZyvRUuONYwWjYQKCOHfacKHgfNq+zkD4gKyxckwK7uRhuej35phq&#10;d+NParNQiAhhn6KCMoQ6ldLnJVn0Q1cTR+/bNRZDlE0hdYO3CLeVHCfJVFo0HBdKrGldUv6TXa0C&#10;Or7hpTZf9314HCYb+dHuD0Yq9TLoVu8gAnXhGf5v77SC8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XljcMAAADbAAAADwAAAAAAAAAAAAAAAACYAgAAZHJzL2Rv&#10;d25yZXYueG1sUEsFBgAAAAAEAAQA9QAAAIgDAAAAAA==&#10;" strokecolor="white" strokeweight=".26mm">
                      <v:textbox>
                        <w:txbxContent>
                          <w:p w:rsidR="00937102" w:rsidRDefault="00937102" w:rsidP="0093710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Line 23" o:spid="_x0000_s1209" style="position:absolute;flip:y;visibility:visible;mso-wrap-style:square" from="6722,2048" to="6996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aK0cEAAADbAAAADwAAAGRycy9kb3ducmV2LnhtbESPQYvCMBSE7wv+h/AEb5pacJFqLCIU&#10;9ODB7oLXZ/Nsi8lLbaJ2//1GWNjjMDPfMOt8sEY8qfetYwXzWQKCuHK65VrB91cxXYLwAVmjcUwK&#10;fshDvhl9rDHT7sUnepahFhHCPkMFTQhdJqWvGrLoZ64jjt7V9RZDlH0tdY+vCLdGpknyKS22HBca&#10;7GjXUHUrH1aBuVSFswNdWsT743w0i0OJB6Um42G7AhFoCP/hv/ZeK0hTeH+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horRwQAAANsAAAAPAAAAAAAAAAAAAAAA&#10;AKECAABkcnMvZG93bnJldi54bWxQSwUGAAAAAAQABAD5AAAAjwMAAAAA&#10;" strokeweight=".26mm">
                      <v:stroke joinstyle="miter"/>
                    </v:line>
                  </v:group>
                  <v:line id="Line 24" o:spid="_x0000_s1210" style="position:absolute;flip:x;visibility:visible;mso-wrap-style:square" from="1307,2164" to="1756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vSs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KL0rAAAAA2wAAAA8AAAAAAAAAAAAAAAAA&#10;oQIAAGRycy9kb3ducmV2LnhtbFBLBQYAAAAABAAEAPkAAACOAwAAAAA=&#10;" strokeweight=".26mm">
                    <v:stroke joinstyle="miter"/>
                  </v:line>
                  <v:line id="Line 25" o:spid="_x0000_s1211" style="position:absolute;visibility:visible;mso-wrap-style:square" from="1307,2164" to="1307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      <v:stroke joinstyle="miter"/>
                  </v:line>
                  <v:line id="Line 26" o:spid="_x0000_s1212" style="position:absolute;visibility:visible;mso-wrap-style:square" from="7861,1652" to="8196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  <v:stroke joinstyle="miter"/>
                  </v:line>
                  <v:line id="Line 27" o:spid="_x0000_s1213" style="position:absolute;visibility:visible;mso-wrap-style:square" from="966,3305" to="6202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  <v:stroke joinstyle="miter"/>
                  </v:line>
                  <v:line id="Line 28" o:spid="_x0000_s1214" style="position:absolute;flip:y;visibility:visible;mso-wrap-style:square" from="6209,2163" to="6209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pScAAAADbAAAADwAAAGRycy9kb3ducmV2LnhtbESPQYvCMBSE74L/ITzBm6YKrlKNIgvC&#10;evBgFbw+m2dbTF5qE7X+e7MgeBxm5htmsWqtEQ9qfOVYwWiYgCDOna64UHA8bAYzED4gazSOScGL&#10;PKyW3c4CU+2evKdHFgoRIexTVFCGUKdS+rwki37oauLoXVxjMUTZFFI3+Ixwa+Q4SX6kxYrjQok1&#10;/ZaUX7O7VWDO+cbZls4V4u1+2pnJNsOtUv1eu56DCNSGb/jT/tMKxl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xKUnAAAAA2wAAAA8AAAAAAAAAAAAAAAAA&#10;oQIAAGRycy9kb3ducmV2LnhtbFBLBQYAAAAABAAEAPkAAACOAwAAAAA=&#10;" strokeweight=".26mm">
                    <v:stroke joinstyle="miter"/>
                  </v:line>
                  <v:line id="Line 29" o:spid="_x0000_s1215" style="position:absolute;flip:x;visibility:visible;mso-wrap-style:square" from="6205,2164" to="6823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9O7sAAADbAAAADwAAAGRycy9kb3ducmV2LnhtbERPvQrCMBDeBd8hnOCmqYIi1SgiCDo4&#10;WAXXsznbYnKpTdT69mYQHD++/8WqtUa8qPGVYwWjYQKCOHe64kLB+bQdzED4gKzROCYFH/KwWnY7&#10;C0y1e/ORXlkoRAxhn6KCMoQ6ldLnJVn0Q1cTR+7mGoshwqaQusF3DLdGjpNkKi1WHBtKrGlTUn7P&#10;nlaBueZbZ1u6VoiP5+VgJvsM90r1e+16DiJQG/7in3unFYzj2P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br07uwAAANsAAAAPAAAAAAAAAAAAAAAAAKECAABk&#10;cnMvZG93bnJldi54bWxQSwUGAAAAAAQABAD5AAAAiQMAAAAA&#10;" strokeweight=".26mm">
                    <v:stroke joinstyle="miter"/>
                  </v:line>
                  <v:line id="Line 30" o:spid="_x0000_s1216" style="position:absolute;flip:x;visibility:visible;mso-wrap-style:square" from="3815,2164" to="4150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IYoMAAAADbAAAADwAAAGRycy9kb3ducmV2LnhtbESPQYvCMBSE74L/ITzBm6YKLlqNIgvC&#10;evBgFbw+m2dbTF5qE7X+e7MgeBxm5htmsWqtEQ9qfOVYwWiYgCDOna64UHA8bAZTED4gazSOScGL&#10;PKyW3c4CU+2evKdHFgoRIexTVFCGUKdS+rwki37oauLoXVxjMUTZFFI3+Ixwa+Q4SX6kxYrjQok1&#10;/ZaUX7O7VWDO+cbZls4V4u1+2pnJNsOtUv1eu56DCNSGb/jT/tMKxj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iGKDAAAAA2wAAAA8AAAAAAAAAAAAAAAAA&#10;oQIAAGRycy9kb3ducmV2LnhtbFBLBQYAAAAABAAEAPkAAACOAwAAAAA=&#10;" strokeweight=".26mm">
                    <v:stroke joinstyle="miter"/>
                  </v:line>
                  <v:shape id="Text Box 31" o:spid="_x0000_s1217" type="#_x0000_t202" style="position:absolute;left:8431;top:681;width:389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ibMIA&#10;AADbAAAADwAAAGRycy9kb3ducmV2LnhtbERPzWqDQBC+B/IOywR6S9ZamhaTjYRQoaQHqfYBJu5U&#10;Je6suFu1efruoZDjx/e/T2fTiZEG11pW8LiJQBBXVrdcK/gqs/UrCOeRNXaWScEvOUgPy8UeE20n&#10;/qSx8LUIIewSVNB43ydSuqohg25je+LAfdvBoA9wqKUecArhppNxFG2lwZZDQ4M9nRqqrsWPUeBs&#10;fplu8UthPp6j81t5zfM2y5V6WM3HHQhPs7+L/93vWsFT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qJswgAAANsAAAAPAAAAAAAAAAAAAAAAAJgCAABkcnMvZG93&#10;bnJldi54bWxQSwUGAAAAAAQABAD1AAAAhwMAAAAA&#10;" strokeweight=".26mm">
                    <v:textbox>
                      <w:txbxContent>
                        <w:p w:rsidR="00937102" w:rsidRDefault="00937102" w:rsidP="00937102">
                          <w:r>
                            <w:t>1</w:t>
                          </w:r>
                        </w:p>
                      </w:txbxContent>
                    </v:textbox>
                  </v:shape>
                  <v:line id="Line 32" o:spid="_x0000_s1218" style="position:absolute;flip:x;visibility:visible;mso-wrap-style:square" from="5753,1595" to="6828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2Ce8EAAADbAAAADwAAAGRycy9kb3ducmV2LnhtbESPQYvCMBSE78L+h/AW9qZpXRTpGosI&#10;gh72YBW8Ppu3bTF5qU3U7r83guBxmJlvmHneWyNu1PnGsYJ0lIAgLp1uuFJw2K+HMxA+IGs0jknB&#10;P3nIFx+DOWba3XlHtyJUIkLYZ6igDqHNpPRlTRb9yLXE0ftzncUQZVdJ3eE9wq2R4ySZSosNx4Ua&#10;W1rVVJ6Lq1VgTuXa2Z5ODeLlevw1k22BW6W+PvvlD4hAfXiHX+2NVvCdwvNL/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YJ7wQAAANsAAAAPAAAAAAAAAAAAAAAA&#10;AKECAABkcnMvZG93bnJldi54bWxQSwUGAAAAAAQABAD5AAAAjwMAAAAA&#10;" strokeweight=".26mm">
                    <v:stroke joinstyle="miter"/>
                  </v:line>
                  <v:line id="Line 33" o:spid="_x0000_s1219" style="position:absolute;visibility:visible;mso-wrap-style:square" from="5468,968" to="5468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  <v:stroke joinstyle="miter"/>
                  </v:line>
                  <v:line id="Line 34" o:spid="_x0000_s1220" style="position:absolute;flip:x;visibility:visible;mso-wrap-style:square" from="5178,1537" to="5456,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5l8EAAADbAAAADwAAAGRycy9kb3ducmV2LnhtbESPQYvCMBSE74L/ITxhb5qqKE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7mXwQAAANsAAAAPAAAAAAAAAAAAAAAA&#10;AKECAABkcnMvZG93bnJldi54bWxQSwUGAAAAAAQABAD5AAAAjwMAAAAA&#10;" strokeweight=".26mm">
                    <v:stroke joinstyle="miter"/>
                  </v:line>
                  <v:line id="Line 35" o:spid="_x0000_s1221" style="position:absolute;flip:x;visibility:visible;mso-wrap-style:square" from="1421,1595" to="1756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h48IAAADbAAAADwAAAGRycy9kb3ducmV2LnhtbESPT4vCMBTE7wt+h/CEvW1T1z9INYos&#10;CHrYg1Xw+myebTF5qU3U7rffCILHYWZ+w8yXnTXiTq2vHSsYJCkI4sLpmksFh/36awrCB2SNxjEp&#10;+CMPy0XvY46Zdg/e0T0PpYgQ9hkqqEJoMil9UZFFn7iGOHpn11oMUbal1C0+Itwa+Z2mE2mx5rhQ&#10;YUM/FRWX/GYVmFOxdrajU414vR1/zXib41apz363moEI1IV3+NXeaAXDE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oh48IAAADbAAAADwAAAAAAAAAAAAAA&#10;AAChAgAAZHJzL2Rvd25yZXYueG1sUEsFBgAAAAAEAAQA+QAAAJADAAAAAA==&#10;" strokeweight=".26mm">
                    <v:stroke joinstyle="miter"/>
                  </v:line>
                  <v:line id="Line 36" o:spid="_x0000_s1222" style="position:absolute;flip:x;visibility:visible;mso-wrap-style:square" from="1421,2564" to="1756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EeMAAAADbAAAADwAAAGRycy9kb3ducmV2LnhtbESPQYvCMBSE74L/ITzBm6auuEg1iiwI&#10;evBgV/D6bJ5tMXmpTdT6740geBxm5htmvmytEXdqfOVYwWiYgCDOna64UHD4Xw+mIHxA1mgck4In&#10;eVguup05pto9eE/3LBQiQtinqKAMoU6l9HlJFv3Q1cTRO7vGYoiyKaRu8BHh1sifJPmVFiuOCyXW&#10;9FdSfsluVoE55WtnWzpViNfbcWcm2wy3SvV77WoGIlAbvuFPe6MVj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2hHjAAAAA2wAAAA8AAAAAAAAAAAAAAAAA&#10;oQIAAGRycy9kb3ducmV2LnhtbFBLBQYAAAAABAAEAPkAAACOAwAAAAA=&#10;" strokeweight=".26mm">
                    <v:stroke joinstyle="miter"/>
                  </v:line>
                  <v:line id="Line 37" o:spid="_x0000_s1223" style="position:absolute;flip:y;visibility:visible;mso-wrap-style:square" from="1421,396" to="1421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QaD8AAAADbAAAADwAAAGRycy9kb3ducmV2LnhtbESPQYvCMBSE74L/ITzBm6a6KFKNIoKw&#10;HjxYBa/P5tkWk5faRK3/3iwseBxm5htmsWqtEU9qfOVYwWiYgCDOna64UHA6bgczED4gazSOScGb&#10;PKyW3c4CU+1efKBnFgoRIexTVFCGUKdS+rwki37oauLoXV1jMUTZFFI3+Ipwa+Q4SabSYsVxocSa&#10;NiXlt+xhFZhLvnW2pUuFeH+c92ayy3CnVL/XrucgArXhG/5v/2oFP1P4+xJ/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kGg/AAAAA2wAAAA8AAAAAAAAAAAAAAAAA&#10;oQIAAGRycy9kb3ducmV2LnhtbFBLBQYAAAAABAAEAPkAAACOAwAAAAA=&#10;" strokeweight=".26mm">
                    <v:stroke joinstyle="miter"/>
                  </v:line>
                  <v:oval id="Oval 38" o:spid="_x0000_s1224" style="position:absolute;left:1251;top:3248;width:67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w+cYA&#10;AADbAAAADwAAAGRycy9kb3ducmV2LnhtbESPQWvCQBSE74X+h+UVequbxqISXUNRC15aMPHi7ZF9&#10;JrHZt2l2o2l/vSsUPA4z8w2zSAfTiDN1rras4HUUgSAurK65VLDPP15mIJxH1thYJgW/5CBdPj4s&#10;MNH2wjs6Z74UAcIuQQWV920ipSsqMuhGtiUO3tF2Bn2QXSl1h5cAN42Mo2giDdYcFipsaVVR8Z31&#10;RsFPtn77+1znK9rEfJhs9/1p6L+Uen4a3ucgPA3+Hv5vb7WC8R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Tw+cYAAADbAAAADwAAAAAAAAAAAAAAAACYAgAAZHJz&#10;L2Rvd25yZXYueG1sUEsFBgAAAAAEAAQA9QAAAIsDAAAAAA==&#10;" fillcolor="black" strokeweight=".26mm">
                    <v:stroke joinstyle="miter"/>
                  </v:oval>
                  <v:oval id="Oval 39" o:spid="_x0000_s1225" style="position:absolute;left:3757;top:3248;width:65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ki8IA&#10;AADbAAAADwAAAGRycy9kb3ducmV2LnhtbERPy2rCQBTdF/yH4Ra6aya1RSQ6SvEBbio0ZuPukrkm&#10;sZk7MTN5tF/vLAouD+e9XI+mFj21rrKs4C2KQRDnVldcKMhO+9c5COeRNdaWScEvOVivJk9LTLQd&#10;+Jv61BcihLBLUEHpfZNI6fKSDLrINsSBu9jWoA+wLaRucQjhppbTOJ5JgxWHhhIb2pSU/6SdUXBL&#10;tx9/X9vThnZTPs8OWXcdu6NSL8/j5wKEp9E/xP/ug1bwHs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2SLwgAAANsAAAAPAAAAAAAAAAAAAAAAAJgCAABkcnMvZG93&#10;bnJldi54bWxQSwUGAAAAAAQABAD1AAAAhwMAAAAA&#10;" fillcolor="black" strokeweight=".26mm">
                    <v:stroke joinstyle="miter"/>
                  </v:oval>
                  <v:oval id="Oval 40" o:spid="_x0000_s1226" style="position:absolute;left:1364;top:1538;width:63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BEMYA&#10;AADbAAAADwAAAGRycy9kb3ducmV2LnhtbESPQWvCQBSE74X+h+UVequbxiIaXUNRC15aMPHi7ZF9&#10;JrHZt2l2o2l/vSsUPA4z8w2zSAfTiDN1rras4HUUgSAurK65VLDPP16mIJxH1thYJgW/5CBdPj4s&#10;MNH2wjs6Z74UAcIuQQWV920ipSsqMuhGtiUO3tF2Bn2QXSl1h5cAN42Mo2giDdYcFipsaVVR8Z31&#10;RsFPtn77+1znK9rEfJhs9/1p6L+Uen4a3ucgPA3+Hv5vb7WC8Q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fBEMYAAADbAAAADwAAAAAAAAAAAAAAAACYAgAAZHJz&#10;L2Rvd25yZXYueG1sUEsFBgAAAAAEAAQA9QAAAIsDAAAAAA==&#10;" fillcolor="black" strokeweight=".26mm">
                    <v:stroke joinstyle="miter"/>
                  </v:oval>
                  <v:line id="Line 41" o:spid="_x0000_s1227" style="position:absolute;visibility:visible;mso-wrap-style:square" from="3815,2164" to="3815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    <v:stroke joinstyle="miter"/>
                  </v:line>
                  <v:line id="Line 42" o:spid="_x0000_s1228" style="position:absolute;visibility:visible;mso-wrap-style:square" from="6608,2620" to="6828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ZsMAAADbAAAADwAAAGRycy9kb3ducmV2LnhtbESPUWvCMBSF34X9h3AHvmmqhKGdUbbh&#10;ZANf7PYDLs1dU9bctE1m6783A8HHwznnO5zNbnSNOFMfas8aFvMMBHHpTc2Vhu+v99kKRIjIBhvP&#10;pOFCAXbbh8kGc+MHPtG5iJVIEA45arAxtrmUobTkMMx9S5y8H987jEn2lTQ9DgnuGrnMsifpsOa0&#10;YLGlN0vlb/HnNMi9WnfKdoN67eiIKiv95yFoPX0cX55BRBrjPXxrfxgNagH/X9IP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XWbDAAAA2wAAAA8AAAAAAAAAAAAA&#10;AAAAoQIAAGRycy9kb3ducmV2LnhtbFBLBQYAAAAABAAEAPkAAACRAwAAAAA=&#10;" strokeweight=".26mm">
                    <v:stroke joinstyle="miter"/>
                  </v:line>
                  <v:line id="Line 43" o:spid="_x0000_s1229" style="position:absolute;flip:x;visibility:visible;mso-wrap-style:square" from="3355,2564" to="4145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vcc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Zb3HAAAAA2wAAAA8AAAAAAAAAAAAAAAAA&#10;oQIAAGRycy9kb3ducmV2LnhtbFBLBQYAAAAABAAEAPkAAACOAwAAAAA=&#10;" strokeweight=".26mm">
                    <v:stroke joinstyle="miter"/>
                  </v:line>
                  <v:shape id="Text Box 44" o:spid="_x0000_s1230" type="#_x0000_t202" style="position:absolute;left:2846;top:1707;width:5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7wcMA&#10;AADbAAAADwAAAGRycy9kb3ducmV2LnhtbESPQWsCMRSE74L/ITzBm2atpditUaQoCEVFbe+PzXM3&#10;uHlZN3Fd++ubguBxmJlvmOm8taVoqPbGsYLRMAFBnDltOFfwfVwNJiB8QNZYOiYFd/Iwn3U7U0y1&#10;u/GemkPIRYSwT1FBEUKVSumzgiz6oauIo3dytcUQZZ1LXeMtwm0pX5LkTVo0HBcKrOizoOx8uFoF&#10;tHvHS2V+7pvwux0v5Vez2RqpVL/XLj5ABGrDM/xor7WC1z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7wc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5" o:spid="_x0000_s1231" type="#_x0000_t202" style="position:absolute;left:6261;top:2961;width:734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jtcMA&#10;AADbAAAADwAAAGRycy9kb3ducmV2LnhtbESPQWsCMRSE74L/ITzBm2atUuzWKFIUCkVFbe+PzXM3&#10;uHlZN3Fd++ubguBxmJlvmNmitaVoqPbGsYLRMAFBnDltOFfwfVwPpiB8QNZYOiYFd/KwmHc7M0y1&#10;u/GemkPIRYSwT1FBEUKVSumzgiz6oauIo3dytcUQZZ1LXeMtwm0pX5LkVVo0HBcKrOijoOx8uFoF&#10;tHvDS2V+7pvwux2v5Fez2RqpVL/XLt9BBGrDM/xof2oFkwn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2jtc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“1”</w:t>
                          </w:r>
                        </w:p>
                      </w:txbxContent>
                    </v:textbox>
                  </v:shape>
                  <v:line id="Line 46" o:spid="_x0000_s1232" style="position:absolute;flip:y;visibility:visible;mso-wrap-style:square" from="3359,1650" to="3359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3BcAAAADbAAAADwAAAGRycy9kb3ducmV2LnhtbESPQYvCMBSE74L/ITzBm6Yuukg1iiwI&#10;evBgV/D6bJ5tMXmpTdT6740geBxm5htmvmytEXdqfOVYwWiYgCDOna64UHD4Xw+mIHxA1mgck4In&#10;eVguup05pto9eE/3LBQiQtinqKAMoU6l9HlJFv3Q1cTRO7vGYoiyKaRu8BHh1sifJPmVFiuOCyXW&#10;9FdSfsluVoE55WtnWzpViNfbcWcm2wy3SvV77WoGIlAbvuFPe6MVj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w9wXAAAAA2wAAAA8AAAAAAAAAAAAAAAAA&#10;oQIAAGRycy9kb3ducmV2LnhtbFBLBQYAAAAABAAEAPkAAACOAwAAAAA=&#10;" strokeweight=".26mm">
                    <v:stroke joinstyle="miter"/>
                  </v:line>
                  <v:line id="Line 47" o:spid="_x0000_s1233" style="position:absolute;visibility:visible;mso-wrap-style:square" from="2902,1025" to="2902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FEsIAAADbAAAADwAAAGRycy9kb3ducmV2LnhtbESPUWvCMBSF3wf+h3AF32bqCLJVo+iY&#10;w8Fepv6AS3Ntis1N22S2+/dmIPh4OOd8h7NcD64WV+pC5VnDbJqBIC68qbjUcDrunl9BhIhssPZM&#10;Gv4owHo1elpibnzPP3Q9xFIkCIccNdgYm1zKUFhyGKa+IU7e2XcOY5JdKU2HfYK7Wr5k2Vw6rDgt&#10;WGzo3VJxOfw6DfJDvbXKtr3atvSNKiv812fQejIeNgsQkYb4CN/be6NBzeH/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nFEsIAAADbAAAADwAAAAAAAAAAAAAA&#10;AAChAgAAZHJzL2Rvd25yZXYueG1sUEsFBgAAAAAEAAQA+QAAAJADAAAAAA==&#10;" strokeweight=".26mm">
                    <v:stroke joinstyle="miter"/>
                  </v:line>
                  <v:shape id="Text Box 48" o:spid="_x0000_s1234" type="#_x0000_t202" style="position:absolute;left:3017;top:566;width:333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JZcMA&#10;AADbAAAADwAAAGRycy9kb3ducmV2LnhtbESP0YrCMBRE3wX/IVzBN00VXaUaRWSFZX0oVj/g2lzb&#10;YnNTmqzt7tcbYcHHYWbOMOttZyrxoMaVlhVMxhEI4szqknMFl/NhtAThPLLGyjIp+CUH202/t8ZY&#10;25ZP9Eh9LgKEXYwKCu/rWEqXFWTQjW1NHLybbQz6IJtc6gbbADeVnEbRhzRYclgosKZ9Qdk9/TEK&#10;nE2u7d90kZrjPPr+PN+TpDwkSg0H3W4FwlPn3+H/9pdWMFvA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VJZcMAAADbAAAADwAAAAAAAAAAAAAAAACYAgAAZHJzL2Rv&#10;d25yZXYueG1sUEsFBgAAAAAEAAQA9QAAAIgDAAAAAA==&#10;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shape>
                  <v:oval id="Oval 49" o:spid="_x0000_s1235" style="position:absolute;left:2902;top:1595;width:67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X9sEA&#10;AADbAAAADwAAAGRycy9kb3ducmV2LnhtbERPy4rCMBTdC/5DuII7TRWRoWNaBh/gRsHqZnaX5k7b&#10;meamNqlWv94shFkeznuV9qYWN2pdZVnBbBqBIM6trrhQcDnvJh8gnEfWWFsmBQ9ykCbDwQpjbe98&#10;olvmCxFC2MWooPS+iaV0eUkG3dQ2xIH7sa1BH2BbSN3iPYSbWs6jaCkNVhwaSmxoXVL+l3VGwTXb&#10;LJ6HzXlN2zl/L/eX7rfvjkqNR/3XJwhPvf8Xv917rWARxoY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F/bBAAAA2wAAAA8AAAAAAAAAAAAAAAAAmAIAAGRycy9kb3du&#10;cmV2LnhtbFBLBQYAAAAABAAEAPUAAACGAwAAAAA=&#10;" fillcolor="black" strokeweight=".26mm">
                    <v:stroke joinstyle="miter"/>
                  </v:oval>
                  <v:line id="Line 50" o:spid="_x0000_s1236" style="position:absolute;visibility:visible;mso-wrap-style:square" from="5468,968" to="8424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RYMIAAADbAAAADwAAAGRycy9kb3ducmV2LnhtbESPUWvCMBSF3wf+h3CFvc3UEWRWo6jM&#10;obCXOX/Apbk2xeambaLt/v0iDPZ4OOd8h7NcD64Wd+pC5VnDdJKBIC68qbjUcP7ev7yBCBHZYO2Z&#10;NPxQgPVq9LTE3Piev+h+iqVIEA45arAxNrmUobDkMEx8Q5y8i+8cxiS7UpoO+wR3tXzNspl0WHFa&#10;sNjQzlJxPd2cBvmu5q2yba+2LX2iygp//AhaP4+HzQJEpCH+h//aB6NBzeHx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ZRYMIAAADbAAAADwAAAAAAAAAAAAAA&#10;AAChAgAAZHJzL2Rvd25yZXYueG1sUEsFBgAAAAAEAAQA+QAAAJADAAAAAA==&#10;" strokeweight=".26mm">
                    <v:stroke joinstyle="miter"/>
                  </v:line>
                  <v:shape id="Text Box 51" o:spid="_x0000_s1237" type="#_x0000_t202" style="position:absolute;left:5240;top:1650;width:5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za8AA&#10;AADbAAAADwAAAGRycy9kb3ducmV2LnhtbERPXWvCMBR9F/wP4Qp7m6mTDa1GkaEwGCpWfb801zbY&#10;3NQmq3W/fnkY+Hg43/NlZyvRUuONYwWjYQKCOHfacKHgdNy8TkD4gKyxckwKHuRhuej35phqd+cD&#10;tVkoRAxhn6KCMoQ6ldLnJVn0Q1cTR+7iGoshwqaQusF7DLeVfEuSD2nRcGwosabPkvJr9mMV0H6K&#10;t9qcH9vwuxuv5Xe73Rmp1MugW81ABOrCU/zv/tIK3u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8za8AAAADbAAAADwAAAAAAAAAAAAAAAACYAgAAZHJzL2Rvd25y&#10;ZXYueG1sUEsFBgAAAAAEAAQA9QAAAIU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52" o:spid="_x0000_s1238" style="position:absolute;flip:y;visibility:visible;mso-wrap-style:square" from="8203,1136" to="8203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n28IAAADbAAAADwAAAGRycy9kb3ducmV2LnhtbESPwWrDMBBE74H8g9hAb7HsQkpwLZsQ&#10;CDSHHuoWct1YW9tEWjmWnLh/XxUKOQ4z84YpqtkacaPR944VZEkKgrhxuudWwdfnYb0F4QOyRuOY&#10;FPyQh6pcLgrMtbvzB93q0IoIYZ+jgi6EIZfSNx1Z9IkbiKP37UaLIcqxlXrEe4RbI5/T9EVa7Dku&#10;dDjQvqPmUk9WgTk3B2dnOveI1+n0bjbHGo9KPa3m3SuIQHN4hP/bb1rBJoO/L/E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Jn28IAAADbAAAADwAAAAAAAAAAAAAA&#10;AAChAgAAZHJzL2Rvd25yZXYueG1sUEsFBgAAAAAEAAQA+QAAAJADAAAAAA==&#10;" strokeweight=".26mm">
                    <v:stroke joinstyle="miter"/>
                  </v:line>
                  <v:line id="Line 53" o:spid="_x0000_s1239" style="position:absolute;visibility:visible;mso-wrap-style:square" from="8203,1138" to="8423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VzM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ph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bVczDAAAA2wAAAA8AAAAAAAAAAAAA&#10;AAAAoQIAAGRycy9kb3ducmV2LnhtbFBLBQYAAAAABAAEAPkAAACRAwAAAAA=&#10;" strokeweight=".26mm">
                    <v:stroke joinstyle="miter"/>
                  </v:line>
                  <v:line id="Line 54" o:spid="_x0000_s1240" style="position:absolute;visibility:visible;mso-wrap-style:square" from="2902,1025" to="300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wV8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eJ3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X8FfDAAAA2wAAAA8AAAAAAAAAAAAA&#10;AAAAoQIAAGRycy9kb3ducmV2LnhtbFBLBQYAAAAABAAEAPkAAACRAwAAAAA=&#10;" strokeweight=".26mm">
                    <v:stroke joinstyle="miter"/>
                  </v:line>
                  <v:line id="Line 55" o:spid="_x0000_s1241" style="position:absolute;flip:x;visibility:visible;mso-wrap-style:square" from="2557,683" to="3005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EQ8AAAADbAAAADwAAAGRycy9kb3ducmV2LnhtbESPQYvCMBSE74L/ITzBm6Yuukg1iiwI&#10;evBgV/D6bJ5tMXmpTdT6740geBxm5htmvmytEXdqfOVYwWiYgCDOna64UHD4Xw+mIHxA1mgck4In&#10;eVguup05pto9eE/3LBQiQtinqKAMoU6l9HlJFv3Q1cTRO7vGYoiyKaRu8BHh1sifJPmVFiuOCyXW&#10;9FdSfsluVoE55WtnWzpViNfbcWcm2wy3SvV77WoGIlAbvuFPe6MVTMb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lxEPAAAAA2wAAAA8AAAAAAAAAAAAAAAAA&#10;oQIAAGRycy9kb3ducmV2LnhtbFBLBQYAAAAABAAEAPkAAACOAwAAAAA=&#10;" strokeweight=".26mm">
                    <v:stroke joinstyle="miter"/>
                  </v:line>
                  <v:line id="Line 56" o:spid="_x0000_s1242" style="position:absolute;visibility:visible;mso-wrap-style:square" from="2789,1652" to="3352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NuMMAAADbAAAADwAAAGRycy9kb3ducmV2LnhtbESP0WrCQBRE34X+w3ILfdNNJUobs5Eq&#10;tVTwpdYPuGRvs6HZu0l2NfHvuwXBx2FmzjD5erSNuFDva8cKnmcJCOLS6ZorBafv3fQFhA/IGhvH&#10;pOBKHtbFwyTHTLuBv+hyDJWIEPYZKjAhtJmUvjRk0c9cSxy9H9dbDFH2ldQ9DhFuGzlPkqW0WHNc&#10;MNjS1lD5ezxbBfI9fe1S0w3ppqMDpknp9h9eqafH8W0FItAY7uFb+1MrWCz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zbjDAAAA2wAAAA8AAAAAAAAAAAAA&#10;AAAAoQIAAGRycy9kb3ducmV2LnhtbFBLBQYAAAAABAAEAPkAAACRAwAAAAA=&#10;" strokeweight=".26mm">
                    <v:stroke joinstyle="miter"/>
                  </v:line>
                  <v:line id="Line 57" o:spid="_x0000_s1243" style="position:absolute;visibility:visible;mso-wrap-style:square" from="3359,740" to="3807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Tz8MAAADbAAAADwAAAGRycy9kb3ducmV2LnhtbESP0WrCQBRE34X+w3ILfdNNS5Qas5G2&#10;tKLgS9UPuGSv2WD2bpLdmvTv3ULBx2FmzjD5erSNuFLva8cKnmcJCOLS6ZorBafj1/QVhA/IGhvH&#10;pOCXPKyLh0mOmXYDf9P1ECoRIewzVGBCaDMpfWnIop+5ljh6Z9dbDFH2ldQ9DhFuG/mSJAtpsea4&#10;YLClD0Pl5fBjFcjPdNmlphvS9472mCal2228Uk+P49sKRKAx3MP/7a1WMF/A35f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gU8/DAAAA2wAAAA8AAAAAAAAAAAAA&#10;AAAAoQIAAGRycy9kb3ducmV2LnhtbFBLBQYAAAAABAAEAPkAAACRAwAAAAA=&#10;" strokeweight=".26mm">
                    <v:stroke joinstyle="miter"/>
                  </v:line>
                  <v:line id="Line 58" o:spid="_x0000_s1244" style="position:absolute;visibility:visible;mso-wrap-style:square" from="3815,740" to="3815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2VMMAAADbAAAADwAAAGRycy9kb3ducmV2LnhtbESP0WrCQBRE34X+w3KFvpmNkmqbukot&#10;bVHwpeoHXLLXbDB7N8luTfr33YLg4zAzZ5jlerC1uFLnK8cKpkkKgrhwuuJSwen4OXkG4QOyxtox&#10;KfglD+vVw2iJuXY9f9P1EEoRIexzVGBCaHIpfWHIok9cQxy9s+sshii7UuoO+wi3tZyl6VxarDgu&#10;GGzo3VBxOfxYBfIje2kz0/bZpqU9Zmnhdl9eqcfx8PYKItAQ7uFbe6sVPC3g/0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s9lTDAAAA2wAAAA8AAAAAAAAAAAAA&#10;AAAAoQIAAGRycy9kb3ducmV2LnhtbFBLBQYAAAAABAAEAPkAAACRAwAAAAA=&#10;" strokeweight=".26mm">
                    <v:stroke joinstyle="miter"/>
                  </v:line>
                  <v:line id="Line 59" o:spid="_x0000_s1245" style="position:absolute;visibility:visible;mso-wrap-style:square" from="3815,1709" to="4150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iJsAAAADbAAAADwAAAGRycy9kb3ducmV2LnhtbERP3WrCMBS+H/gO4Qx2N9NJHa4zLTqm&#10;OPDGbg9waM6asuakbTJb395cCF5+fP/rYrKtONPgG8cKXuYJCOLK6YZrBT/fu+cVCB+QNbaOScGF&#10;PBT57GGNmXYjn+hchlrEEPYZKjAhdJmUvjJk0c9dRxy5XzdYDBEOtdQDjjHctnKRJK/SYsOxwWBH&#10;H4aqv/LfKpCf6Vufmn5Mtz0dMU0q97X3Sj09Tpt3EIGmcBff3AetYBnHxi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zYibAAAAA2wAAAA8AAAAAAAAAAAAAAAAA&#10;oQIAAGRycy9kb3ducmV2LnhtbFBLBQYAAAAABAAEAPkAAACOAwAAAAA=&#10;" strokeweight=".26mm">
                    <v:stroke joinstyle="miter"/>
                  </v:line>
                  <v:line id="Line 60" o:spid="_x0000_s1246" style="position:absolute;visibility:visible;mso-wrap-style:square" from="8830,968" to="9050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/HvcIAAADbAAAADwAAAGRycy9kb3ducmV2LnhtbESP0WrCQBRE3wX/YblC33TTkopGV9Fi&#10;i4Iv2n7AJXvNhmbvJtnVpH/fFQQfh5k5wyzXva3EjVpfOlbwOklAEOdOl1wo+Pn+HM9A+ICssXJM&#10;Cv7Iw3o1HCwx067jE93OoRARwj5DBSaEOpPS54Ys+omriaN3ca3FEGVbSN1iF+G2km9JMpUWS44L&#10;Bmv6MJT/nq9Wgdyl8yY1TZduGzpimuTu8OWVehn1mwWIQH14hh/tvVbwPof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/HvcIAAADbAAAADwAAAAAAAAAAAAAA&#10;AAChAgAAZHJzL2Rvd25yZXYueG1sUEsFBgAAAAAEAAQA+QAAAJADAAAAAA==&#10;" strokeweight=".26mm">
                    <v:stroke joinstyle="miter"/>
                  </v:line>
                  <v:line id="Line 61" o:spid="_x0000_s1247" style="position:absolute;flip:y;visibility:visible;mso-wrap-style:square" from="9058,396" to="9058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I/bsAAADbAAAADwAAAGRycy9kb3ducmV2LnhtbERPvQrCMBDeBd8hnOCmqYIi1SgiCDo4&#10;WAXXsznbYnKpTdT69mYQHD++/8WqtUa8qPGVYwWjYQKCOHe64kLB+bQdzED4gKzROCYFH/KwWnY7&#10;C0y1e/ORXlkoRAxhn6KCMoQ6ldLnJVn0Q1cTR+7mGoshwqaQusF3DLdGjpNkKi1WHBtKrGlTUn7P&#10;nlaBueZbZ1u6VoiP5+VgJvsM90r1e+16DiJQG/7in3unFUzj+v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gcgj9uwAAANsAAAAPAAAAAAAAAAAAAAAAAKECAABk&#10;cnMvZG93bnJldi54bWxQSwUGAAAAAAQABAD5AAAAiQMAAAAA&#10;" strokeweight=".26mm">
                    <v:stroke joinstyle="miter"/>
                  </v:line>
                  <v:line id="Line 62" o:spid="_x0000_s1248" style="position:absolute;flip:x;visibility:visible;mso-wrap-style:square" from="1421,398" to="905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tZsAAAADbAAAADwAAAGRycy9kb3ducmV2LnhtbESPQYvCMBSE7wv+h/AEb2uqoCzVKCII&#10;evBgFby+Ns+2mLzUJmr990YQ9jjMzDfMfNlZIx7U+tqxgtEwAUFcOF1zqeB03Pz+gfABWaNxTApe&#10;5GG56P3MMdXuyQd6ZKEUEcI+RQVVCE0qpS8qsuiHriGO3sW1FkOUbSl1i88It0aOk2QqLdYcFyps&#10;aF1Rcc3uVoHJi42zHeU14u1+3pvJLsOdUoN+t5qBCNSF//C3vdUKpiP4fI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+rWbAAAAA2wAAAA8AAAAAAAAAAAAAAAAA&#10;oQIAAGRycy9kb3ducmV2LnhtbFBLBQYAAAAABAAEAPkAAACOAwAAAAA=&#10;" strokeweight=".26mm">
                    <v:stroke joinstyle="miter"/>
                  </v:line>
                  <v:shape id="Text Box 63" o:spid="_x0000_s1249" type="#_x0000_t202" style="position:absolute;left:1873;top:511;width:61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COsQA&#10;AADbAAAADwAAAGRycy9kb3ducmV2LnhtbESPQWvCQBSE70L/w/IKvdWNFsRGN0GkhUJRaVrvj+wz&#10;Wcy+jdltjP31rlDwOMzMN8wyH2wjeuq8caxgMk5AEJdOG64U/Hy/P89B+ICssXFMCi7kIc8eRktM&#10;tTvzF/VFqESEsE9RQR1Cm0rpy5os+rFriaN3cJ3FEGVXSd3hOcJtI6dJMpMWDceFGlta11Qei1+r&#10;gHaveGrN/rIJf9uXN/nZb7ZGKvX0OKwWIAIN4R7+b39oBbMp3L7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NwjrEAAAA2wAAAA8AAAAAAAAAAAAAAAAAmAIAAGRycy9k&#10;b3ducmV2LnhtbFBLBQYAAAAABAAEAPUAAACJAwAAAAA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 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64" o:spid="_x0000_s1250" style="position:absolute;visibility:visible;mso-wrap-style:square" from="5240,2507" to="5745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66s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PoP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s66sIAAADbAAAADwAAAAAAAAAAAAAA&#10;AAChAgAAZHJzL2Rvd25yZXYueG1sUEsFBgAAAAAEAAQA+QAAAJADAAAAAA==&#10;" strokeweight=".26mm">
                    <v:stroke joinstyle="miter"/>
                  </v:line>
                  <v:line id="Line 65" o:spid="_x0000_s1251" style="position:absolute;flip:y;visibility:visible;mso-wrap-style:square" from="5753,1593" to="5753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O/sAAAADbAAAADwAAAGRycy9kb3ducmV2LnhtbESPQYvCMBSE74L/ITzBm6bKKlKNIoKw&#10;HjxYBa/P5tkWk5faRK3/3iwseBxm5htmsWqtEU9qfOVYwWiYgCDOna64UHA6bgczED4gazSOScGb&#10;PKyW3c4CU+1efKBnFgoRIexTVFCGUKdS+rwki37oauLoXV1jMUTZFFI3+Ipwa+Q4SabSYsVxocSa&#10;NiXlt+xhFZhLvnW2pUuFeH+c92ayy3CnVL/XrucgArXhG/5v/2oF0x/4+xJ/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JDv7AAAAA2wAAAA8AAAAAAAAAAAAAAAAA&#10;oQIAAGRycy9kb3ducmV2LnhtbFBLBQYAAAAABAAEAPkAAACOAwAAAAA=&#10;" strokeweight=".26mm">
                    <v:stroke joinstyle="miter"/>
                  </v:line>
                  <v:oval id="Oval 66" o:spid="_x0000_s1252" style="position:absolute;left:5182;top:2450;width:101;height: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W4sUA&#10;AADbAAAADwAAAGRycy9kb3ducmV2LnhtbESPQWvCQBSE70L/w/IKvYjZKGja1FVKQSoFD1oJeHtk&#10;X5PQ7Nuwu03Sf98VBI/DzHzDrLejaUVPzjeWFcyTFARxaXXDlYLz1272DMIHZI2tZVLwRx62m4fJ&#10;GnNtBz5SfwqViBD2OSqoQ+hyKX1Zk0Gf2I44et/WGQxRukpqh0OEm1Yu0nQlDTYcF2rs6L2m8uf0&#10;axR8ZJ+L6a6zL9n8cJHuPC0KzIxST4/j2yuIQGO4h2/tvVawWsL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5bixQAAANsAAAAPAAAAAAAAAAAAAAAAAJgCAABkcnMv&#10;ZG93bnJldi54bWxQSwUGAAAAAAQABAD1AAAAigMAAAAA&#10;" strokeweight=".26mm">
                    <v:stroke joinstyle="miter"/>
                  </v:oval>
                  <v:line id="Line 67" o:spid="_x0000_s1253" style="position:absolute;visibility:visible;mso-wrap-style:square" from="6608,2620" to="6608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ZcsMAAADbAAAADwAAAGRycy9kb3ducmV2LnhtbESPwWrDMBBE74H8g9hAb4mcYkzqRDFJ&#10;aUsLuTTJByzWxjKxVral2u7fV4VCj8PMvGF2xWQbMVDva8cK1qsEBHHpdM2VguvldbkB4QOyxsYx&#10;KfgmD8V+Ptthrt3InzScQyUihH2OCkwIbS6lLw1Z9CvXEkfv5nqLIcq+krrHMcJtIx+TJJMWa44L&#10;Blt6NlTez19WgXxJn7rUdGN67OiEaVK6jzev1MNiOmxBBJrCf/iv/a4VZBn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MmXLDAAAA2wAAAA8AAAAAAAAAAAAA&#10;AAAAoQIAAGRycy9kb3ducmV2LnhtbFBLBQYAAAAABAAEAPkAAACRAwAAAAA=&#10;" strokeweight=".26mm">
                    <v:stroke joinstyle="miter"/>
                  </v:line>
                  <v:shape id="Text Box 68" o:spid="_x0000_s1254" type="#_x0000_t202" style="position:absolute;left:342;top:3416;width:112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osMA&#10;AADbAAAADwAAAGRycy9kb3ducmV2LnhtbESPQWsCMRSE74L/ITzBm2atYO3WKFIUCkVFbe+PzXM3&#10;uHlZN3Fd++ubguBxmJlvmNmitaVoqPbGsYLRMAFBnDltOFfwfVwPpiB8QNZYOiYFd/KwmHc7M0y1&#10;u/GemkPIRYSwT1FBEUKVSumzgiz6oauIo3dytcUQZZ1LXeMtwm0pX5JkIi0ajgsFVvRRUHY+XK0C&#10;2r3hpTI/90343Y5X8qvZbI1Uqt9rl+8gArXhGX60P7WCySv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hosMAAADbAAAADwAAAAAAAAAAAAAAAACYAgAAZHJzL2Rv&#10;d25yZXYueG1sUEsFBgAAAAAEAAQA9QAAAIgDAAAAAA==&#10;" strokecolor="white" strokeweight=".26mm">
                    <v:textbox>
                      <w:txbxContent>
                        <w:p w:rsidR="00937102" w:rsidRDefault="00937102" w:rsidP="009371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SYNC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7102" w:rsidRDefault="00937102" w:rsidP="00937102">
      <w:pPr>
        <w:pStyle w:val="5"/>
        <w:numPr>
          <w:ilvl w:val="4"/>
          <w:numId w:val="1"/>
        </w:numPr>
        <w:tabs>
          <w:tab w:val="left" w:pos="0"/>
        </w:tabs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Задание.</w:t>
      </w:r>
    </w:p>
    <w:p w:rsidR="00A91B54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изложенной методике выполнить синтез недвоичного счетчика с асинхронной</w:t>
      </w:r>
      <w:r w:rsidR="00A91B54">
        <w:rPr>
          <w:sz w:val="28"/>
          <w:szCs w:val="28"/>
        </w:rPr>
        <w:t xml:space="preserve"> установкой и синхронной установкой</w:t>
      </w:r>
      <w:r>
        <w:rPr>
          <w:sz w:val="28"/>
          <w:szCs w:val="28"/>
        </w:rPr>
        <w:t>.</w:t>
      </w:r>
      <w:r w:rsidR="00A91B54">
        <w:rPr>
          <w:sz w:val="28"/>
          <w:szCs w:val="28"/>
        </w:rPr>
        <w:t xml:space="preserve"> Номер варианта соответствует последней цифре номера зачетной книжки.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5 до 12.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13 до 6.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B54">
        <w:rPr>
          <w:sz w:val="28"/>
          <w:szCs w:val="28"/>
        </w:rPr>
        <w:t xml:space="preserve"> </w:t>
      </w:r>
      <w:r>
        <w:rPr>
          <w:sz w:val="28"/>
          <w:szCs w:val="28"/>
        </w:rPr>
        <w:t>Суммирующий счетчик. Счет от 4 до 10.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7 до 15.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14 до 7.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12 до 3.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3 до 11.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6 до 13.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11 до 4.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10 до 1.</w:t>
      </w:r>
    </w:p>
    <w:p w:rsidR="00050AA9" w:rsidRDefault="00050AA9" w:rsidP="00A91B54">
      <w:pPr>
        <w:pStyle w:val="a5"/>
        <w:rPr>
          <w:sz w:val="28"/>
          <w:szCs w:val="28"/>
        </w:rPr>
      </w:pPr>
    </w:p>
    <w:p w:rsidR="00A91B54" w:rsidRPr="00A91B54" w:rsidRDefault="00A91B54" w:rsidP="00A91B54">
      <w:pPr>
        <w:pStyle w:val="a5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P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50AA9">
        <w:rPr>
          <w:sz w:val="28"/>
          <w:szCs w:val="28"/>
        </w:rPr>
        <w:t xml:space="preserve">1. </w:t>
      </w:r>
      <w:proofErr w:type="spellStart"/>
      <w:r w:rsidRPr="00050AA9">
        <w:rPr>
          <w:sz w:val="28"/>
          <w:szCs w:val="28"/>
        </w:rPr>
        <w:t>Е.П.Угрюмов</w:t>
      </w:r>
      <w:proofErr w:type="spellEnd"/>
      <w:r w:rsidRPr="00050AA9">
        <w:rPr>
          <w:sz w:val="28"/>
          <w:szCs w:val="28"/>
        </w:rPr>
        <w:t xml:space="preserve">. Цифровая </w:t>
      </w:r>
      <w:proofErr w:type="spellStart"/>
      <w:r w:rsidRPr="00050AA9">
        <w:rPr>
          <w:sz w:val="28"/>
          <w:szCs w:val="28"/>
        </w:rPr>
        <w:t>схемотехника</w:t>
      </w:r>
      <w:proofErr w:type="spellEnd"/>
      <w:r w:rsidRPr="00050AA9">
        <w:rPr>
          <w:sz w:val="28"/>
          <w:szCs w:val="28"/>
        </w:rPr>
        <w:t>. - СПб</w:t>
      </w:r>
      <w:proofErr w:type="gramStart"/>
      <w:r w:rsidRPr="00050AA9">
        <w:rPr>
          <w:sz w:val="28"/>
          <w:szCs w:val="28"/>
        </w:rPr>
        <w:t xml:space="preserve">.: </w:t>
      </w:r>
      <w:proofErr w:type="gramEnd"/>
      <w:r w:rsidRPr="00050AA9">
        <w:rPr>
          <w:sz w:val="28"/>
          <w:szCs w:val="28"/>
        </w:rPr>
        <w:t>БХВ – Санкт-Петербург, 2000.</w:t>
      </w:r>
    </w:p>
    <w:p w:rsidR="00D96076" w:rsidRDefault="00D96076"/>
    <w:sectPr w:rsidR="00D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4A9333FD"/>
    <w:multiLevelType w:val="hybridMultilevel"/>
    <w:tmpl w:val="3DB0D8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08"/>
    <w:rsid w:val="00050AA9"/>
    <w:rsid w:val="000758AC"/>
    <w:rsid w:val="00846465"/>
    <w:rsid w:val="00937102"/>
    <w:rsid w:val="00A42752"/>
    <w:rsid w:val="00A91B54"/>
    <w:rsid w:val="00B45D32"/>
    <w:rsid w:val="00C45C87"/>
    <w:rsid w:val="00D96076"/>
    <w:rsid w:val="00DD612B"/>
    <w:rsid w:val="00E06308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37102"/>
    <w:pPr>
      <w:tabs>
        <w:tab w:val="num" w:pos="720"/>
      </w:tabs>
      <w:spacing w:before="120" w:after="120"/>
      <w:ind w:left="720" w:hanging="3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71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semiHidden/>
    <w:unhideWhenUsed/>
    <w:rsid w:val="009371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3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37102"/>
    <w:pPr>
      <w:ind w:firstLine="709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5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37102"/>
    <w:pPr>
      <w:tabs>
        <w:tab w:val="num" w:pos="720"/>
      </w:tabs>
      <w:spacing w:before="120" w:after="120"/>
      <w:ind w:left="720" w:hanging="3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71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semiHidden/>
    <w:unhideWhenUsed/>
    <w:rsid w:val="009371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3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37102"/>
    <w:pPr>
      <w:ind w:firstLine="709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5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2013-09-25T11:48:00Z</dcterms:created>
  <dcterms:modified xsi:type="dcterms:W3CDTF">2013-09-25T11:48:00Z</dcterms:modified>
</cp:coreProperties>
</file>